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102" w:rsidRPr="00124EFB" w:rsidRDefault="00124EFB" w:rsidP="00124EFB">
      <w:pPr>
        <w:pStyle w:val="af6"/>
        <w:keepNext/>
        <w:suppressLineNumbers/>
        <w:suppressAutoHyphens/>
        <w:ind w:firstLine="709"/>
        <w:jc w:val="both"/>
        <w:rPr>
          <w:rFonts w:ascii="Arial" w:hAnsi="Arial" w:cs="Arial"/>
          <w:sz w:val="24"/>
        </w:rPr>
      </w:pPr>
      <w:r>
        <w:rPr>
          <w:rFonts w:ascii="Arial" w:hAnsi="Arial" w:cs="Arial"/>
          <w:sz w:val="24"/>
        </w:rPr>
        <w:t>Опубликовано в общественно – политической газете «Чапаевский вестник» от 29.04.2021 г. № 6</w:t>
      </w:r>
    </w:p>
    <w:p w:rsidR="006A5102" w:rsidRPr="00124EFB" w:rsidRDefault="006A5102" w:rsidP="00124EFB">
      <w:pPr>
        <w:pStyle w:val="af6"/>
        <w:keepNext/>
        <w:suppressLineNumbers/>
        <w:suppressAutoHyphens/>
        <w:ind w:firstLine="709"/>
        <w:jc w:val="both"/>
        <w:rPr>
          <w:rFonts w:ascii="Arial" w:hAnsi="Arial" w:cs="Arial"/>
          <w:sz w:val="24"/>
        </w:rPr>
      </w:pPr>
      <w:r w:rsidRPr="00124EFB">
        <w:rPr>
          <w:rFonts w:ascii="Arial" w:hAnsi="Arial" w:cs="Arial"/>
          <w:sz w:val="24"/>
        </w:rPr>
        <w:t>А</w:t>
      </w:r>
      <w:r w:rsidR="00124EFB" w:rsidRPr="00124EFB">
        <w:rPr>
          <w:rFonts w:ascii="Arial" w:hAnsi="Arial" w:cs="Arial"/>
          <w:sz w:val="24"/>
        </w:rPr>
        <w:t>дминистрация</w:t>
      </w:r>
      <w:r w:rsidR="00124EFB">
        <w:rPr>
          <w:rFonts w:ascii="Arial" w:hAnsi="Arial" w:cs="Arial"/>
          <w:sz w:val="24"/>
        </w:rPr>
        <w:t xml:space="preserve"> </w:t>
      </w:r>
      <w:r w:rsidRPr="00124EFB">
        <w:rPr>
          <w:rFonts w:ascii="Arial" w:hAnsi="Arial" w:cs="Arial"/>
          <w:sz w:val="24"/>
        </w:rPr>
        <w:t>Ч</w:t>
      </w:r>
      <w:r w:rsidR="00124EFB" w:rsidRPr="00124EFB">
        <w:rPr>
          <w:rFonts w:ascii="Arial" w:hAnsi="Arial" w:cs="Arial"/>
          <w:sz w:val="24"/>
        </w:rPr>
        <w:t xml:space="preserve">апаевского сельского поселения </w:t>
      </w:r>
      <w:r w:rsidRPr="00124EFB">
        <w:rPr>
          <w:rFonts w:ascii="Arial" w:hAnsi="Arial" w:cs="Arial"/>
          <w:sz w:val="24"/>
        </w:rPr>
        <w:t>К</w:t>
      </w:r>
      <w:r w:rsidR="00124EFB" w:rsidRPr="00124EFB">
        <w:rPr>
          <w:rFonts w:ascii="Arial" w:hAnsi="Arial" w:cs="Arial"/>
          <w:sz w:val="24"/>
        </w:rPr>
        <w:t>расносельского муниципального района</w:t>
      </w:r>
      <w:r w:rsidR="00124EFB">
        <w:rPr>
          <w:rFonts w:ascii="Arial" w:hAnsi="Arial" w:cs="Arial"/>
          <w:sz w:val="24"/>
        </w:rPr>
        <w:t xml:space="preserve"> </w:t>
      </w:r>
      <w:r w:rsidRPr="00124EFB">
        <w:rPr>
          <w:rFonts w:ascii="Arial" w:hAnsi="Arial" w:cs="Arial"/>
          <w:sz w:val="24"/>
        </w:rPr>
        <w:t>К</w:t>
      </w:r>
      <w:r w:rsidR="00124EFB" w:rsidRPr="00124EFB">
        <w:rPr>
          <w:rFonts w:ascii="Arial" w:hAnsi="Arial" w:cs="Arial"/>
          <w:sz w:val="24"/>
        </w:rPr>
        <w:t>остромской области</w:t>
      </w:r>
    </w:p>
    <w:p w:rsidR="00297BC0" w:rsidRPr="00124EFB" w:rsidRDefault="006A5102" w:rsidP="00124EFB">
      <w:pPr>
        <w:pStyle w:val="af6"/>
        <w:keepNext/>
        <w:suppressLineNumbers/>
        <w:suppressAutoHyphens/>
        <w:ind w:firstLine="709"/>
        <w:jc w:val="both"/>
        <w:rPr>
          <w:rFonts w:ascii="Arial" w:hAnsi="Arial" w:cs="Arial"/>
          <w:sz w:val="24"/>
        </w:rPr>
      </w:pPr>
      <w:r w:rsidRPr="00124EFB">
        <w:rPr>
          <w:rFonts w:ascii="Arial" w:hAnsi="Arial" w:cs="Arial"/>
          <w:sz w:val="24"/>
        </w:rPr>
        <w:t>П</w:t>
      </w:r>
      <w:r w:rsidR="00124EFB" w:rsidRPr="00124EFB">
        <w:rPr>
          <w:rFonts w:ascii="Arial" w:hAnsi="Arial" w:cs="Arial"/>
          <w:sz w:val="24"/>
        </w:rPr>
        <w:t>остановление</w:t>
      </w:r>
      <w:r w:rsidR="00124EFB">
        <w:rPr>
          <w:rFonts w:ascii="Arial" w:hAnsi="Arial" w:cs="Arial"/>
          <w:sz w:val="24"/>
        </w:rPr>
        <w:t xml:space="preserve"> </w:t>
      </w:r>
      <w:r w:rsidR="00ED6FB8" w:rsidRPr="00124EFB">
        <w:rPr>
          <w:rFonts w:ascii="Arial" w:hAnsi="Arial" w:cs="Arial"/>
          <w:sz w:val="24"/>
        </w:rPr>
        <w:t>от «27» апреля</w:t>
      </w:r>
      <w:r w:rsidR="00124EFB">
        <w:rPr>
          <w:rFonts w:ascii="Arial" w:hAnsi="Arial" w:cs="Arial"/>
          <w:sz w:val="24"/>
        </w:rPr>
        <w:t xml:space="preserve">  </w:t>
      </w:r>
      <w:r w:rsidR="00ED6FB8" w:rsidRPr="00124EFB">
        <w:rPr>
          <w:rFonts w:ascii="Arial" w:hAnsi="Arial" w:cs="Arial"/>
          <w:sz w:val="24"/>
        </w:rPr>
        <w:t>2021</w:t>
      </w:r>
      <w:r w:rsidR="00297BC0" w:rsidRPr="00124EFB">
        <w:rPr>
          <w:rFonts w:ascii="Arial" w:hAnsi="Arial" w:cs="Arial"/>
          <w:sz w:val="24"/>
        </w:rPr>
        <w:t>г</w:t>
      </w:r>
      <w:r w:rsidR="00124EFB">
        <w:rPr>
          <w:rFonts w:ascii="Arial" w:hAnsi="Arial" w:cs="Arial"/>
          <w:sz w:val="24"/>
        </w:rPr>
        <w:t xml:space="preserve"> </w:t>
      </w:r>
      <w:r w:rsidR="00ED6FB8" w:rsidRPr="00124EFB">
        <w:rPr>
          <w:rFonts w:ascii="Arial" w:hAnsi="Arial" w:cs="Arial"/>
          <w:sz w:val="24"/>
        </w:rPr>
        <w:t>№ 20</w:t>
      </w:r>
    </w:p>
    <w:p w:rsidR="006A5102" w:rsidRPr="00124EFB" w:rsidRDefault="006A5102" w:rsidP="00124EFB">
      <w:pPr>
        <w:pStyle w:val="af6"/>
        <w:keepNext/>
        <w:suppressLineNumbers/>
        <w:suppressAutoHyphens/>
        <w:ind w:firstLine="709"/>
        <w:jc w:val="both"/>
        <w:rPr>
          <w:rFonts w:ascii="Arial" w:hAnsi="Arial" w:cs="Arial"/>
          <w:sz w:val="24"/>
        </w:rPr>
      </w:pPr>
      <w:proofErr w:type="gramStart"/>
      <w:r w:rsidRPr="00124EFB">
        <w:rPr>
          <w:rFonts w:ascii="Arial" w:hAnsi="Arial" w:cs="Arial"/>
          <w:sz w:val="24"/>
        </w:rPr>
        <w:t>О внесении изменений в Административный регламент исполнения муниципальной функции «Осуществление муниципального контроля в сфере благоустройства на территории Чапаевского сельского поселения Красносельского муниципального района Костромской области», утвержденный постановлением администрации Чапаевского сельского поселения от 11.05.2018г. №33</w:t>
      </w:r>
      <w:proofErr w:type="gramEnd"/>
    </w:p>
    <w:p w:rsidR="006A5102" w:rsidRPr="00124EFB" w:rsidRDefault="006A5102" w:rsidP="00124EFB">
      <w:pPr>
        <w:pStyle w:val="af6"/>
        <w:keepNext/>
        <w:suppressLineNumbers/>
        <w:suppressAutoHyphens/>
        <w:ind w:firstLine="709"/>
        <w:jc w:val="both"/>
        <w:rPr>
          <w:rFonts w:ascii="Arial" w:hAnsi="Arial" w:cs="Arial"/>
          <w:sz w:val="24"/>
        </w:rPr>
      </w:pPr>
      <w:proofErr w:type="gramStart"/>
      <w:r w:rsidRPr="00124EFB">
        <w:rPr>
          <w:rFonts w:ascii="Arial" w:hAnsi="Arial" w:cs="Arial"/>
          <w:sz w:val="24"/>
        </w:rPr>
        <w:t>Рассмотрев протест Костромской межрайонной природоохранной прокуратуры от 19.11.2020г. № 14-2020,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Чапаевского сельское поселение Красносельского муниципального района Костромской области, Администрация Чапаевского сельского поселения</w:t>
      </w:r>
      <w:proofErr w:type="gramEnd"/>
    </w:p>
    <w:p w:rsidR="006A5102" w:rsidRPr="00124EFB" w:rsidRDefault="006A5102" w:rsidP="00124EFB">
      <w:pPr>
        <w:pStyle w:val="af6"/>
        <w:keepNext/>
        <w:suppressLineNumbers/>
        <w:suppressAutoHyphens/>
        <w:ind w:firstLine="709"/>
        <w:jc w:val="both"/>
        <w:rPr>
          <w:rFonts w:ascii="Arial" w:hAnsi="Arial" w:cs="Arial"/>
          <w:sz w:val="24"/>
        </w:rPr>
      </w:pPr>
      <w:r w:rsidRPr="00124EFB">
        <w:rPr>
          <w:rFonts w:ascii="Arial" w:hAnsi="Arial" w:cs="Arial"/>
          <w:sz w:val="24"/>
        </w:rPr>
        <w:t>П</w:t>
      </w:r>
      <w:r w:rsidR="00124EFB" w:rsidRPr="00124EFB">
        <w:rPr>
          <w:rFonts w:ascii="Arial" w:hAnsi="Arial" w:cs="Arial"/>
          <w:sz w:val="24"/>
        </w:rPr>
        <w:t>остановляет</w:t>
      </w:r>
      <w:r w:rsidRPr="00124EFB">
        <w:rPr>
          <w:rFonts w:ascii="Arial" w:hAnsi="Arial" w:cs="Arial"/>
          <w:sz w:val="24"/>
        </w:rPr>
        <w:t>:</w:t>
      </w:r>
    </w:p>
    <w:p w:rsidR="006A5102" w:rsidRPr="00124EFB" w:rsidRDefault="006A5102" w:rsidP="00124EFB">
      <w:pPr>
        <w:pStyle w:val="af6"/>
        <w:keepNext/>
        <w:suppressLineNumbers/>
        <w:suppressAutoHyphens/>
        <w:ind w:firstLine="709"/>
        <w:jc w:val="both"/>
        <w:rPr>
          <w:rFonts w:ascii="Arial" w:hAnsi="Arial" w:cs="Arial"/>
          <w:sz w:val="24"/>
        </w:rPr>
      </w:pPr>
      <w:r w:rsidRPr="00124EFB">
        <w:rPr>
          <w:rFonts w:ascii="Arial" w:hAnsi="Arial" w:cs="Arial"/>
          <w:sz w:val="24"/>
        </w:rPr>
        <w:t>1. Внести в Административный регламент исполнения муниципальной функции «Осуществление муниципального контроля в сфере благоустройства на территории Чапаевского сельского поселения Красносельского муниципального района Костромской области», утвержденный постановлением администрации Чапаевского сельского поселения от 11.05.2018г. №33 (дале</w:t>
      </w:r>
      <w:r w:rsidR="00124EFB" w:rsidRPr="00124EFB">
        <w:rPr>
          <w:rFonts w:ascii="Arial" w:hAnsi="Arial" w:cs="Arial"/>
          <w:sz w:val="24"/>
        </w:rPr>
        <w:t>е -</w:t>
      </w:r>
      <w:r w:rsidRPr="00124EFB">
        <w:rPr>
          <w:rFonts w:ascii="Arial" w:hAnsi="Arial" w:cs="Arial"/>
          <w:sz w:val="24"/>
        </w:rPr>
        <w:t xml:space="preserve"> Регламент) следующие изменения:</w:t>
      </w:r>
    </w:p>
    <w:p w:rsidR="006A5102" w:rsidRPr="00124EFB" w:rsidRDefault="006A5102" w:rsidP="00124EFB">
      <w:pPr>
        <w:pStyle w:val="af6"/>
        <w:keepNext/>
        <w:suppressLineNumbers/>
        <w:suppressAutoHyphens/>
        <w:ind w:firstLine="709"/>
        <w:jc w:val="both"/>
        <w:rPr>
          <w:rFonts w:ascii="Arial" w:hAnsi="Arial" w:cs="Arial"/>
          <w:sz w:val="24"/>
        </w:rPr>
      </w:pPr>
      <w:r w:rsidRPr="00124EFB">
        <w:rPr>
          <w:rFonts w:ascii="Arial" w:hAnsi="Arial" w:cs="Arial"/>
          <w:sz w:val="24"/>
        </w:rPr>
        <w:t>1.1. Подпункт 7 пункта 3.1. Регламента изложить в новой редакции:</w:t>
      </w:r>
    </w:p>
    <w:p w:rsidR="006A5102" w:rsidRPr="00124EFB" w:rsidRDefault="006A5102" w:rsidP="00124EFB">
      <w:pPr>
        <w:pStyle w:val="af6"/>
        <w:keepNext/>
        <w:suppressLineNumbers/>
        <w:suppressAutoHyphens/>
        <w:ind w:firstLine="709"/>
        <w:jc w:val="both"/>
        <w:rPr>
          <w:rFonts w:ascii="Arial" w:hAnsi="Arial" w:cs="Arial"/>
          <w:sz w:val="24"/>
        </w:rPr>
      </w:pPr>
      <w:r w:rsidRPr="00124EFB">
        <w:rPr>
          <w:rFonts w:ascii="Arial" w:hAnsi="Arial" w:cs="Arial"/>
          <w:sz w:val="24"/>
        </w:rPr>
        <w:t xml:space="preserve">«7.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24EFB">
        <w:rPr>
          <w:rFonts w:ascii="Arial" w:hAnsi="Arial" w:cs="Arial"/>
          <w:sz w:val="24"/>
        </w:rPr>
        <w:t>позднее</w:t>
      </w:r>
      <w:proofErr w:type="gramEnd"/>
      <w:r w:rsidRPr="00124EFB">
        <w:rPr>
          <w:rFonts w:ascii="Arial" w:hAnsi="Arial" w:cs="Arial"/>
          <w:sz w:val="24"/>
        </w:rPr>
        <w:t xml:space="preserve"> чем за три рабочих дня до начала ее проведения посредством направления копии распоряжения Главы администрации Чапаевского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proofErr w:type="gramStart"/>
      <w:r w:rsidRPr="00124EFB">
        <w:rPr>
          <w:rFonts w:ascii="Arial" w:hAnsi="Arial" w:cs="Arial"/>
          <w:sz w:val="24"/>
        </w:rPr>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6A5102" w:rsidRPr="00124EFB" w:rsidRDefault="006A5102" w:rsidP="00124EFB">
      <w:pPr>
        <w:pStyle w:val="af6"/>
        <w:keepNext/>
        <w:suppressLineNumbers/>
        <w:suppressAutoHyphens/>
        <w:ind w:firstLine="709"/>
        <w:jc w:val="both"/>
        <w:rPr>
          <w:rFonts w:ascii="Arial" w:hAnsi="Arial" w:cs="Arial"/>
          <w:sz w:val="24"/>
        </w:rPr>
      </w:pPr>
      <w:r w:rsidRPr="00124EFB">
        <w:rPr>
          <w:rFonts w:ascii="Arial" w:hAnsi="Arial" w:cs="Arial"/>
          <w:sz w:val="24"/>
        </w:rPr>
        <w:t>1.2. Подпункт 2 пункта 3.2. Регламента изложить в новой редакции:</w:t>
      </w:r>
    </w:p>
    <w:p w:rsidR="006A5102" w:rsidRPr="00124EFB" w:rsidRDefault="006A5102" w:rsidP="00124EFB">
      <w:pPr>
        <w:pStyle w:val="af6"/>
        <w:keepNext/>
        <w:suppressLineNumbers/>
        <w:suppressAutoHyphens/>
        <w:ind w:firstLine="709"/>
        <w:jc w:val="both"/>
        <w:rPr>
          <w:rFonts w:ascii="Arial" w:hAnsi="Arial" w:cs="Arial"/>
          <w:sz w:val="24"/>
        </w:rPr>
      </w:pPr>
      <w:r w:rsidRPr="00124EFB">
        <w:rPr>
          <w:rFonts w:ascii="Arial" w:hAnsi="Arial" w:cs="Arial"/>
          <w:sz w:val="24"/>
        </w:rPr>
        <w:t>«2. Основанием для проведения внеплановой проверки является:</w:t>
      </w:r>
    </w:p>
    <w:p w:rsidR="006A5102" w:rsidRPr="00124EFB" w:rsidRDefault="006A5102" w:rsidP="00124EFB">
      <w:pPr>
        <w:pStyle w:val="af6"/>
        <w:keepNext/>
        <w:suppressLineNumbers/>
        <w:suppressAutoHyphens/>
        <w:ind w:firstLine="709"/>
        <w:jc w:val="both"/>
        <w:rPr>
          <w:rFonts w:ascii="Arial" w:hAnsi="Arial" w:cs="Arial"/>
          <w:sz w:val="24"/>
        </w:rPr>
      </w:pPr>
      <w:r w:rsidRPr="00124EFB">
        <w:rPr>
          <w:rFonts w:ascii="Arial" w:hAnsi="Arial" w:cs="Arial"/>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A5102" w:rsidRPr="00124EFB" w:rsidRDefault="006A5102" w:rsidP="00124EFB">
      <w:pPr>
        <w:pStyle w:val="af6"/>
        <w:keepNext/>
        <w:suppressLineNumbers/>
        <w:suppressAutoHyphens/>
        <w:ind w:firstLine="709"/>
        <w:jc w:val="both"/>
        <w:rPr>
          <w:rFonts w:ascii="Arial" w:hAnsi="Arial" w:cs="Arial"/>
          <w:sz w:val="24"/>
        </w:rPr>
      </w:pPr>
      <w:proofErr w:type="gramStart"/>
      <w:r w:rsidRPr="00124EFB">
        <w:rPr>
          <w:rFonts w:ascii="Arial" w:hAnsi="Arial" w:cs="Arial"/>
          <w:sz w:val="24"/>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A5102" w:rsidRPr="00124EFB" w:rsidRDefault="006A5102" w:rsidP="00124EFB">
      <w:pPr>
        <w:pStyle w:val="af6"/>
        <w:keepNext/>
        <w:suppressLineNumbers/>
        <w:suppressAutoHyphens/>
        <w:ind w:firstLine="709"/>
        <w:jc w:val="both"/>
        <w:rPr>
          <w:rFonts w:ascii="Arial" w:hAnsi="Arial" w:cs="Arial"/>
          <w:sz w:val="24"/>
        </w:rPr>
      </w:pPr>
      <w:proofErr w:type="gramStart"/>
      <w:r w:rsidRPr="00124EFB">
        <w:rPr>
          <w:rFonts w:ascii="Arial" w:hAnsi="Arial" w:cs="Arial"/>
          <w:sz w:val="24"/>
        </w:rPr>
        <w:t xml:space="preserve">2)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Pr="00124EFB">
        <w:rPr>
          <w:rFonts w:ascii="Arial" w:hAnsi="Arial" w:cs="Arial"/>
          <w:sz w:val="24"/>
        </w:rPr>
        <w:lastRenderedPageBreak/>
        <w:t>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A5102" w:rsidRPr="00124EFB" w:rsidRDefault="006A5102" w:rsidP="00124EFB">
      <w:pPr>
        <w:pStyle w:val="af6"/>
        <w:keepNext/>
        <w:suppressLineNumbers/>
        <w:suppressAutoHyphens/>
        <w:ind w:firstLine="709"/>
        <w:jc w:val="both"/>
        <w:rPr>
          <w:rFonts w:ascii="Arial" w:hAnsi="Arial" w:cs="Arial"/>
          <w:sz w:val="24"/>
        </w:rPr>
      </w:pPr>
      <w:proofErr w:type="gramStart"/>
      <w:r w:rsidRPr="00124EFB">
        <w:rPr>
          <w:rFonts w:ascii="Arial" w:hAnsi="Arial"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24EFB">
        <w:rPr>
          <w:rFonts w:ascii="Arial" w:hAnsi="Arial" w:cs="Arial"/>
          <w:sz w:val="24"/>
        </w:rPr>
        <w:t xml:space="preserve"> государства, а также угрозы чрезвычайных ситуаций природного и техногенного характера;</w:t>
      </w:r>
    </w:p>
    <w:p w:rsidR="006A5102" w:rsidRPr="00124EFB" w:rsidRDefault="006A5102" w:rsidP="00124EFB">
      <w:pPr>
        <w:pStyle w:val="af6"/>
        <w:keepNext/>
        <w:suppressLineNumbers/>
        <w:suppressAutoHyphens/>
        <w:ind w:firstLine="709"/>
        <w:jc w:val="both"/>
        <w:rPr>
          <w:rFonts w:ascii="Arial" w:hAnsi="Arial" w:cs="Arial"/>
          <w:sz w:val="24"/>
        </w:rPr>
      </w:pPr>
      <w:proofErr w:type="gramStart"/>
      <w:r w:rsidRPr="00124EFB">
        <w:rPr>
          <w:rFonts w:ascii="Arial" w:hAnsi="Arial"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24EFB">
        <w:rPr>
          <w:rFonts w:ascii="Arial" w:hAnsi="Arial" w:cs="Arial"/>
          <w:sz w:val="24"/>
        </w:rPr>
        <w:t xml:space="preserve"> также возникновение чрезвычайных ситуаций природного и техногенного характера;</w:t>
      </w:r>
    </w:p>
    <w:p w:rsidR="006A5102" w:rsidRPr="00124EFB" w:rsidRDefault="006A5102" w:rsidP="00124EFB">
      <w:pPr>
        <w:pStyle w:val="af6"/>
        <w:keepNext/>
        <w:suppressLineNumbers/>
        <w:suppressAutoHyphens/>
        <w:ind w:firstLine="709"/>
        <w:jc w:val="both"/>
        <w:rPr>
          <w:rFonts w:ascii="Arial" w:hAnsi="Arial" w:cs="Arial"/>
          <w:sz w:val="24"/>
        </w:rPr>
      </w:pPr>
      <w:proofErr w:type="gramStart"/>
      <w:r w:rsidRPr="00124EFB">
        <w:rPr>
          <w:rFonts w:ascii="Arial" w:hAnsi="Arial" w:cs="Arial"/>
          <w:sz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6A5102" w:rsidRPr="00124EFB" w:rsidRDefault="006A5102" w:rsidP="00124EFB">
      <w:pPr>
        <w:pStyle w:val="af6"/>
        <w:keepNext/>
        <w:suppressLineNumbers/>
        <w:suppressAutoHyphens/>
        <w:ind w:firstLine="709"/>
        <w:jc w:val="both"/>
        <w:rPr>
          <w:rFonts w:ascii="Arial" w:hAnsi="Arial" w:cs="Arial"/>
          <w:sz w:val="24"/>
        </w:rPr>
      </w:pPr>
      <w:proofErr w:type="gramStart"/>
      <w:r w:rsidRPr="00124EFB">
        <w:rPr>
          <w:rFonts w:ascii="Arial" w:hAnsi="Arial" w:cs="Arial"/>
          <w:sz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124EFB">
        <w:rPr>
          <w:rFonts w:ascii="Arial" w:hAnsi="Arial" w:cs="Arial"/>
          <w:sz w:val="24"/>
        </w:rPr>
        <w:t xml:space="preserve"> </w:t>
      </w:r>
      <w:proofErr w:type="gramStart"/>
      <w:r w:rsidRPr="00124EFB">
        <w:rPr>
          <w:rFonts w:ascii="Arial" w:hAnsi="Arial" w:cs="Arial"/>
          <w:sz w:val="24"/>
        </w:rPr>
        <w:t>положении</w:t>
      </w:r>
      <w:proofErr w:type="gramEnd"/>
      <w:r w:rsidRPr="00124EFB">
        <w:rPr>
          <w:rFonts w:ascii="Arial" w:hAnsi="Arial" w:cs="Arial"/>
          <w:sz w:val="24"/>
        </w:rPr>
        <w:t xml:space="preserve"> о виде федерального государственного контроля (надзора).».</w:t>
      </w:r>
    </w:p>
    <w:p w:rsidR="006A5102" w:rsidRPr="00124EFB" w:rsidRDefault="006A5102" w:rsidP="00124EFB">
      <w:pPr>
        <w:pStyle w:val="af6"/>
        <w:keepNext/>
        <w:suppressLineNumbers/>
        <w:suppressAutoHyphens/>
        <w:ind w:firstLine="709"/>
        <w:jc w:val="both"/>
        <w:rPr>
          <w:rFonts w:ascii="Arial" w:hAnsi="Arial" w:cs="Arial"/>
          <w:sz w:val="24"/>
        </w:rPr>
      </w:pPr>
      <w:r w:rsidRPr="00124EFB">
        <w:rPr>
          <w:rFonts w:ascii="Arial" w:hAnsi="Arial" w:cs="Arial"/>
          <w:sz w:val="24"/>
        </w:rPr>
        <w:t>2. Настоящее постановление вступает в силу с момента официального опубликования.</w:t>
      </w:r>
    </w:p>
    <w:p w:rsidR="006A5102" w:rsidRPr="00124EFB" w:rsidRDefault="0024531B" w:rsidP="00124EFB">
      <w:pPr>
        <w:pStyle w:val="af6"/>
        <w:keepNext/>
        <w:suppressLineNumbers/>
        <w:suppressAutoHyphens/>
        <w:ind w:firstLine="709"/>
        <w:jc w:val="both"/>
        <w:rPr>
          <w:rFonts w:ascii="Arial" w:hAnsi="Arial" w:cs="Arial"/>
          <w:sz w:val="24"/>
        </w:rPr>
      </w:pPr>
      <w:r w:rsidRPr="00124EFB">
        <w:rPr>
          <w:rFonts w:ascii="Arial" w:hAnsi="Arial" w:cs="Arial"/>
          <w:sz w:val="24"/>
        </w:rPr>
        <w:t xml:space="preserve">3. </w:t>
      </w:r>
      <w:proofErr w:type="gramStart"/>
      <w:r w:rsidRPr="00124EFB">
        <w:rPr>
          <w:rFonts w:ascii="Arial" w:hAnsi="Arial" w:cs="Arial"/>
          <w:sz w:val="24"/>
        </w:rPr>
        <w:t xml:space="preserve">Контроль </w:t>
      </w:r>
      <w:r w:rsidR="006A5102" w:rsidRPr="00124EFB">
        <w:rPr>
          <w:rFonts w:ascii="Arial" w:hAnsi="Arial" w:cs="Arial"/>
          <w:sz w:val="24"/>
        </w:rPr>
        <w:t>за</w:t>
      </w:r>
      <w:proofErr w:type="gramEnd"/>
      <w:r w:rsidR="006A5102" w:rsidRPr="00124EFB">
        <w:rPr>
          <w:rFonts w:ascii="Arial" w:hAnsi="Arial" w:cs="Arial"/>
          <w:sz w:val="24"/>
        </w:rPr>
        <w:t xml:space="preserve"> исполнением насто</w:t>
      </w:r>
      <w:r w:rsidR="00993F33" w:rsidRPr="00124EFB">
        <w:rPr>
          <w:rFonts w:ascii="Arial" w:hAnsi="Arial" w:cs="Arial"/>
          <w:sz w:val="24"/>
        </w:rPr>
        <w:t>ящего постановления оставляю за собой</w:t>
      </w:r>
      <w:r w:rsidR="006A5102" w:rsidRPr="00124EFB">
        <w:rPr>
          <w:rFonts w:ascii="Arial" w:hAnsi="Arial" w:cs="Arial"/>
          <w:sz w:val="24"/>
        </w:rPr>
        <w:t>.</w:t>
      </w:r>
    </w:p>
    <w:p w:rsidR="006A5102" w:rsidRPr="00124EFB" w:rsidRDefault="006A5102" w:rsidP="00124EFB">
      <w:pPr>
        <w:pStyle w:val="af6"/>
        <w:keepNext/>
        <w:suppressLineNumbers/>
        <w:suppressAutoHyphens/>
        <w:ind w:firstLine="709"/>
        <w:jc w:val="both"/>
        <w:rPr>
          <w:rFonts w:ascii="Arial" w:hAnsi="Arial" w:cs="Arial"/>
          <w:sz w:val="24"/>
        </w:rPr>
      </w:pPr>
      <w:r w:rsidRPr="00124EFB">
        <w:rPr>
          <w:rFonts w:ascii="Arial" w:hAnsi="Arial" w:cs="Arial"/>
          <w:sz w:val="24"/>
        </w:rPr>
        <w:t>Глава Чапаевского сельского поселения</w:t>
      </w:r>
      <w:r w:rsidR="00124EFB">
        <w:rPr>
          <w:rFonts w:ascii="Arial" w:hAnsi="Arial" w:cs="Arial"/>
          <w:sz w:val="24"/>
        </w:rPr>
        <w:t xml:space="preserve"> </w:t>
      </w:r>
      <w:r w:rsidRPr="00124EFB">
        <w:rPr>
          <w:rFonts w:ascii="Arial" w:hAnsi="Arial" w:cs="Arial"/>
          <w:sz w:val="24"/>
        </w:rPr>
        <w:t>Красносельского муниципального района</w:t>
      </w:r>
      <w:r w:rsidR="00124EFB">
        <w:rPr>
          <w:rFonts w:ascii="Arial" w:hAnsi="Arial" w:cs="Arial"/>
          <w:sz w:val="24"/>
        </w:rPr>
        <w:t xml:space="preserve"> </w:t>
      </w:r>
      <w:r w:rsidR="00124EFB" w:rsidRPr="00124EFB">
        <w:rPr>
          <w:rFonts w:ascii="Arial" w:hAnsi="Arial" w:cs="Arial"/>
          <w:sz w:val="24"/>
        </w:rPr>
        <w:t>Костромской области</w:t>
      </w:r>
      <w:r w:rsidR="00124EFB">
        <w:rPr>
          <w:rFonts w:ascii="Arial" w:hAnsi="Arial" w:cs="Arial"/>
          <w:sz w:val="24"/>
        </w:rPr>
        <w:t xml:space="preserve"> </w:t>
      </w:r>
      <w:r w:rsidR="009A64BC" w:rsidRPr="00124EFB">
        <w:rPr>
          <w:rFonts w:ascii="Arial" w:hAnsi="Arial" w:cs="Arial"/>
          <w:sz w:val="24"/>
        </w:rPr>
        <w:t>Г.А Смирнова.</w:t>
      </w:r>
    </w:p>
    <w:p w:rsidR="006A5102" w:rsidRPr="00124EFB" w:rsidRDefault="006A5102" w:rsidP="00124EFB">
      <w:pPr>
        <w:pStyle w:val="af6"/>
        <w:keepNext/>
        <w:suppressLineNumbers/>
        <w:suppressAutoHyphens/>
        <w:ind w:firstLine="709"/>
        <w:jc w:val="both"/>
        <w:rPr>
          <w:rFonts w:ascii="Arial" w:hAnsi="Arial" w:cs="Arial"/>
          <w:sz w:val="24"/>
        </w:rPr>
      </w:pPr>
    </w:p>
    <w:sectPr w:rsidR="006A5102" w:rsidRPr="00124EFB" w:rsidSect="00124EFB">
      <w:headerReference w:type="default" r:id="rId7"/>
      <w:pgSz w:w="11906" w:h="16838"/>
      <w:pgMar w:top="1134" w:right="850" w:bottom="1134" w:left="1134"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81" w:rsidRDefault="00D77681">
      <w:r>
        <w:separator/>
      </w:r>
    </w:p>
  </w:endnote>
  <w:endnote w:type="continuationSeparator" w:id="0">
    <w:p w:rsidR="00D77681" w:rsidRDefault="00D77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81" w:rsidRDefault="00D77681">
      <w:r>
        <w:separator/>
      </w:r>
    </w:p>
  </w:footnote>
  <w:footnote w:type="continuationSeparator" w:id="0">
    <w:p w:rsidR="00D77681" w:rsidRDefault="00D77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1B" w:rsidRDefault="003C311B">
    <w:pPr>
      <w:pStyle w:val="header"/>
    </w:pPr>
    <w:r>
      <w:pict>
        <v:shapetype id="_x0000_t202" coordsize="21600,21600" o:spt="202" path="m,l,21600r21600,l21600,xe">
          <v:stroke joinstyle="miter"/>
          <v:path gradientshapeok="t" o:connecttype="rect"/>
        </v:shapetype>
        <v:shape id="_x0000_s2049" type="#_x0000_t202" style="position:absolute;margin-left:0;margin-top:0;width:29.4pt;height:13.7pt;z-index:251657728;mso-wrap-distance-left:0;mso-wrap-distance-right:0;mso-position-horizontal:center;mso-position-horizontal-relative:margin" stroked="f">
          <v:fill opacity="0" color2="black"/>
          <v:textbox inset="0,0,0,0">
            <w:txbxContent>
              <w:p w:rsidR="003C311B" w:rsidRDefault="003C311B">
                <w:pPr>
                  <w:pStyle w:val="header"/>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62"/>
        </w:tabs>
        <w:ind w:left="1062" w:hanging="360"/>
      </w:pPr>
    </w:lvl>
    <w:lvl w:ilvl="1">
      <w:start w:val="1"/>
      <w:numFmt w:val="lowerLetter"/>
      <w:lvlText w:val="%2."/>
      <w:lvlJc w:val="left"/>
      <w:pPr>
        <w:tabs>
          <w:tab w:val="num" w:pos="1782"/>
        </w:tabs>
        <w:ind w:left="1782" w:hanging="360"/>
      </w:pPr>
    </w:lvl>
    <w:lvl w:ilvl="2">
      <w:start w:val="1"/>
      <w:numFmt w:val="lowerRoman"/>
      <w:lvlText w:val="%3."/>
      <w:lvlJc w:val="right"/>
      <w:pPr>
        <w:tabs>
          <w:tab w:val="num" w:pos="2502"/>
        </w:tabs>
        <w:ind w:left="2502" w:firstLine="0"/>
      </w:pPr>
    </w:lvl>
    <w:lvl w:ilvl="3">
      <w:start w:val="1"/>
      <w:numFmt w:val="decimal"/>
      <w:lvlText w:val="%4."/>
      <w:lvlJc w:val="left"/>
      <w:pPr>
        <w:tabs>
          <w:tab w:val="num" w:pos="3222"/>
        </w:tabs>
        <w:ind w:left="3222" w:hanging="360"/>
      </w:pPr>
    </w:lvl>
    <w:lvl w:ilvl="4">
      <w:start w:val="1"/>
      <w:numFmt w:val="lowerLetter"/>
      <w:lvlText w:val="%5."/>
      <w:lvlJc w:val="left"/>
      <w:pPr>
        <w:tabs>
          <w:tab w:val="num" w:pos="3942"/>
        </w:tabs>
        <w:ind w:left="3942" w:hanging="360"/>
      </w:pPr>
    </w:lvl>
    <w:lvl w:ilvl="5">
      <w:start w:val="1"/>
      <w:numFmt w:val="lowerRoman"/>
      <w:lvlText w:val="%6."/>
      <w:lvlJc w:val="right"/>
      <w:pPr>
        <w:tabs>
          <w:tab w:val="num" w:pos="4662"/>
        </w:tabs>
        <w:ind w:left="4662" w:firstLine="0"/>
      </w:pPr>
    </w:lvl>
    <w:lvl w:ilvl="6">
      <w:start w:val="1"/>
      <w:numFmt w:val="decimal"/>
      <w:lvlText w:val="%7."/>
      <w:lvlJc w:val="left"/>
      <w:pPr>
        <w:tabs>
          <w:tab w:val="num" w:pos="5382"/>
        </w:tabs>
        <w:ind w:left="5382" w:hanging="360"/>
      </w:pPr>
    </w:lvl>
    <w:lvl w:ilvl="7">
      <w:start w:val="1"/>
      <w:numFmt w:val="lowerLetter"/>
      <w:lvlText w:val="%8."/>
      <w:lvlJc w:val="left"/>
      <w:pPr>
        <w:tabs>
          <w:tab w:val="num" w:pos="6102"/>
        </w:tabs>
        <w:ind w:left="6102" w:hanging="360"/>
      </w:pPr>
    </w:lvl>
    <w:lvl w:ilvl="8">
      <w:start w:val="1"/>
      <w:numFmt w:val="lowerRoman"/>
      <w:lvlText w:val="%9."/>
      <w:lvlJc w:val="right"/>
      <w:pPr>
        <w:tabs>
          <w:tab w:val="num" w:pos="6822"/>
        </w:tabs>
        <w:ind w:left="6822"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0013DD"/>
    <w:rsid w:val="000013DD"/>
    <w:rsid w:val="0000395A"/>
    <w:rsid w:val="00010AFA"/>
    <w:rsid w:val="000213B7"/>
    <w:rsid w:val="0003469F"/>
    <w:rsid w:val="00041EB4"/>
    <w:rsid w:val="000618C5"/>
    <w:rsid w:val="000B7795"/>
    <w:rsid w:val="000C23FA"/>
    <w:rsid w:val="000E47E9"/>
    <w:rsid w:val="000F0E85"/>
    <w:rsid w:val="00123970"/>
    <w:rsid w:val="00124EFB"/>
    <w:rsid w:val="001517E8"/>
    <w:rsid w:val="001630C0"/>
    <w:rsid w:val="00185AEF"/>
    <w:rsid w:val="001B4518"/>
    <w:rsid w:val="001C1E50"/>
    <w:rsid w:val="001C4F46"/>
    <w:rsid w:val="001E68B8"/>
    <w:rsid w:val="0022355D"/>
    <w:rsid w:val="0024531B"/>
    <w:rsid w:val="0025799B"/>
    <w:rsid w:val="00270950"/>
    <w:rsid w:val="00285122"/>
    <w:rsid w:val="002872B5"/>
    <w:rsid w:val="00297BC0"/>
    <w:rsid w:val="002C3103"/>
    <w:rsid w:val="002F21E1"/>
    <w:rsid w:val="002F5512"/>
    <w:rsid w:val="0030741E"/>
    <w:rsid w:val="00312638"/>
    <w:rsid w:val="00317893"/>
    <w:rsid w:val="003567B1"/>
    <w:rsid w:val="00381AB4"/>
    <w:rsid w:val="00395B1B"/>
    <w:rsid w:val="003C311B"/>
    <w:rsid w:val="003D6BCE"/>
    <w:rsid w:val="003E70B0"/>
    <w:rsid w:val="00401E89"/>
    <w:rsid w:val="004302D7"/>
    <w:rsid w:val="0045597B"/>
    <w:rsid w:val="004631F2"/>
    <w:rsid w:val="00497FAD"/>
    <w:rsid w:val="004C3077"/>
    <w:rsid w:val="00575C93"/>
    <w:rsid w:val="0057622A"/>
    <w:rsid w:val="005816DA"/>
    <w:rsid w:val="0059029C"/>
    <w:rsid w:val="005C17D8"/>
    <w:rsid w:val="00613718"/>
    <w:rsid w:val="00617493"/>
    <w:rsid w:val="006273DA"/>
    <w:rsid w:val="00627993"/>
    <w:rsid w:val="006736BA"/>
    <w:rsid w:val="006A5102"/>
    <w:rsid w:val="006C5482"/>
    <w:rsid w:val="00760D23"/>
    <w:rsid w:val="007735A5"/>
    <w:rsid w:val="007A4827"/>
    <w:rsid w:val="007C5594"/>
    <w:rsid w:val="007D73D8"/>
    <w:rsid w:val="007E4C6A"/>
    <w:rsid w:val="00837E02"/>
    <w:rsid w:val="008624B1"/>
    <w:rsid w:val="008904C9"/>
    <w:rsid w:val="008C1F88"/>
    <w:rsid w:val="008E0BED"/>
    <w:rsid w:val="0092000A"/>
    <w:rsid w:val="0094627D"/>
    <w:rsid w:val="00953CA8"/>
    <w:rsid w:val="00961015"/>
    <w:rsid w:val="00983FE8"/>
    <w:rsid w:val="00985A23"/>
    <w:rsid w:val="00993925"/>
    <w:rsid w:val="00993F33"/>
    <w:rsid w:val="009A00EC"/>
    <w:rsid w:val="009A0D76"/>
    <w:rsid w:val="009A64BC"/>
    <w:rsid w:val="009C0D27"/>
    <w:rsid w:val="009D730A"/>
    <w:rsid w:val="009F2CFE"/>
    <w:rsid w:val="00A31179"/>
    <w:rsid w:val="00A373A5"/>
    <w:rsid w:val="00A41C96"/>
    <w:rsid w:val="00A44248"/>
    <w:rsid w:val="00A93B0D"/>
    <w:rsid w:val="00AC5F62"/>
    <w:rsid w:val="00B13DA3"/>
    <w:rsid w:val="00B25DA5"/>
    <w:rsid w:val="00B77F3B"/>
    <w:rsid w:val="00B820CF"/>
    <w:rsid w:val="00B83504"/>
    <w:rsid w:val="00B93DAA"/>
    <w:rsid w:val="00BA10E3"/>
    <w:rsid w:val="00BD1A9A"/>
    <w:rsid w:val="00BD5F71"/>
    <w:rsid w:val="00BE3335"/>
    <w:rsid w:val="00C33D06"/>
    <w:rsid w:val="00C52F27"/>
    <w:rsid w:val="00C60B3B"/>
    <w:rsid w:val="00C86173"/>
    <w:rsid w:val="00CB01E1"/>
    <w:rsid w:val="00CF03B3"/>
    <w:rsid w:val="00CF5F1F"/>
    <w:rsid w:val="00D13984"/>
    <w:rsid w:val="00D266D4"/>
    <w:rsid w:val="00D31BF4"/>
    <w:rsid w:val="00D74E0D"/>
    <w:rsid w:val="00D77681"/>
    <w:rsid w:val="00D95CD3"/>
    <w:rsid w:val="00D96E05"/>
    <w:rsid w:val="00DB0E87"/>
    <w:rsid w:val="00DC689E"/>
    <w:rsid w:val="00DD5430"/>
    <w:rsid w:val="00DD7503"/>
    <w:rsid w:val="00DE27B0"/>
    <w:rsid w:val="00DE6E8F"/>
    <w:rsid w:val="00E02148"/>
    <w:rsid w:val="00E03296"/>
    <w:rsid w:val="00E203FB"/>
    <w:rsid w:val="00E34960"/>
    <w:rsid w:val="00E834C7"/>
    <w:rsid w:val="00EA3DF0"/>
    <w:rsid w:val="00EB41A2"/>
    <w:rsid w:val="00EC077A"/>
    <w:rsid w:val="00ED6FB8"/>
    <w:rsid w:val="00F26A8F"/>
    <w:rsid w:val="00F40C03"/>
    <w:rsid w:val="00F6499E"/>
    <w:rsid w:val="00F7646A"/>
    <w:rsid w:val="00F9091C"/>
    <w:rsid w:val="00F9188B"/>
    <w:rsid w:val="00FC743B"/>
    <w:rsid w:val="00FC7558"/>
    <w:rsid w:val="00FF1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szCs w:val="24"/>
      <w:lang w:bidi="ru-RU"/>
    </w:rPr>
  </w:style>
  <w:style w:type="paragraph" w:styleId="1">
    <w:name w:val="heading 1"/>
    <w:basedOn w:val="a"/>
    <w:next w:val="a"/>
    <w:link w:val="10"/>
    <w:uiPriority w:val="99"/>
    <w:qFormat/>
    <w:rsid w:val="00B25DA5"/>
    <w:pPr>
      <w:suppressAutoHyphens w:val="0"/>
      <w:autoSpaceDE w:val="0"/>
      <w:autoSpaceDN w:val="0"/>
      <w:adjustRightInd w:val="0"/>
      <w:spacing w:before="108" w:after="108"/>
      <w:jc w:val="center"/>
      <w:outlineLvl w:val="0"/>
    </w:pPr>
    <w:rPr>
      <w:rFonts w:ascii="Arial" w:hAnsi="Arial"/>
      <w:b/>
      <w:bCs/>
      <w:color w:val="000080"/>
      <w:lang w:bidi="ar-SA"/>
    </w:rPr>
  </w:style>
  <w:style w:type="paragraph" w:styleId="2">
    <w:name w:val="heading 2"/>
    <w:basedOn w:val="a"/>
    <w:next w:val="a"/>
    <w:link w:val="20"/>
    <w:uiPriority w:val="9"/>
    <w:qFormat/>
    <w:rsid w:val="00DE27B0"/>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RTFNum31">
    <w:name w:val="RTF_Num 3 1"/>
    <w:rPr>
      <w:rFonts w:ascii="Symbol" w:eastAsia="Symbol" w:hAnsi="Symbol" w:cs="Symbol"/>
      <w:sz w:val="20"/>
      <w:szCs w:val="20"/>
    </w:rPr>
  </w:style>
  <w:style w:type="character" w:customStyle="1" w:styleId="RTFNum32">
    <w:name w:val="RTF_Num 3 2"/>
    <w:rPr>
      <w:rFonts w:ascii="Courier New" w:eastAsia="Courier New" w:hAnsi="Courier New" w:cs="Courier New"/>
      <w:sz w:val="20"/>
      <w:szCs w:val="20"/>
    </w:rPr>
  </w:style>
  <w:style w:type="character" w:customStyle="1" w:styleId="RTFNum33">
    <w:name w:val="RTF_Num 3 3"/>
    <w:rPr>
      <w:rFonts w:ascii="Wingdings" w:eastAsia="Wingdings" w:hAnsi="Wingdings" w:cs="Wingdings"/>
      <w:sz w:val="20"/>
      <w:szCs w:val="20"/>
    </w:rPr>
  </w:style>
  <w:style w:type="character" w:customStyle="1" w:styleId="RTFNum34">
    <w:name w:val="RTF_Num 3 4"/>
    <w:rPr>
      <w:rFonts w:ascii="Wingdings" w:eastAsia="Wingdings" w:hAnsi="Wingdings" w:cs="Wingdings"/>
      <w:sz w:val="20"/>
      <w:szCs w:val="20"/>
    </w:rPr>
  </w:style>
  <w:style w:type="character" w:customStyle="1" w:styleId="RTFNum35">
    <w:name w:val="RTF_Num 3 5"/>
    <w:rPr>
      <w:rFonts w:ascii="Wingdings" w:eastAsia="Wingdings" w:hAnsi="Wingdings" w:cs="Wingdings"/>
      <w:sz w:val="20"/>
      <w:szCs w:val="20"/>
    </w:rPr>
  </w:style>
  <w:style w:type="character" w:customStyle="1" w:styleId="RTFNum36">
    <w:name w:val="RTF_Num 3 6"/>
    <w:rPr>
      <w:rFonts w:ascii="Wingdings" w:eastAsia="Wingdings" w:hAnsi="Wingdings" w:cs="Wingdings"/>
      <w:sz w:val="20"/>
      <w:szCs w:val="20"/>
    </w:rPr>
  </w:style>
  <w:style w:type="character" w:customStyle="1" w:styleId="RTFNum37">
    <w:name w:val="RTF_Num 3 7"/>
    <w:rPr>
      <w:rFonts w:ascii="Wingdings" w:eastAsia="Wingdings" w:hAnsi="Wingdings" w:cs="Wingdings"/>
      <w:sz w:val="20"/>
      <w:szCs w:val="20"/>
    </w:rPr>
  </w:style>
  <w:style w:type="character" w:customStyle="1" w:styleId="RTFNum38">
    <w:name w:val="RTF_Num 3 8"/>
    <w:rPr>
      <w:rFonts w:ascii="Wingdings" w:eastAsia="Wingdings" w:hAnsi="Wingdings" w:cs="Wingdings"/>
      <w:sz w:val="20"/>
      <w:szCs w:val="20"/>
    </w:rPr>
  </w:style>
  <w:style w:type="character" w:customStyle="1" w:styleId="RTFNum39">
    <w:name w:val="RTF_Num 3 9"/>
    <w:rPr>
      <w:rFonts w:ascii="Wingdings" w:eastAsia="Wingdings" w:hAnsi="Wingdings" w:cs="Wingdings"/>
      <w:sz w:val="20"/>
      <w:szCs w:val="20"/>
    </w:rPr>
  </w:style>
  <w:style w:type="character" w:customStyle="1" w:styleId="DefaultParagraphFont">
    <w:name w:val="Default Paragraph Font"/>
  </w:style>
  <w:style w:type="character" w:customStyle="1" w:styleId="pagenumber">
    <w:name w:val="page number"/>
    <w:basedOn w:val="DefaultParagraphFont"/>
  </w:style>
  <w:style w:type="character" w:customStyle="1" w:styleId="a3">
    <w:name w:val="Ãèïåðòåêñòîâàÿ ññûëêà"/>
    <w:rPr>
      <w:color w:val="auto"/>
    </w:rPr>
  </w:style>
  <w:style w:type="character" w:styleId="a4">
    <w:name w:val="Hyperlink"/>
    <w:rPr>
      <w:color w:val="0000FF"/>
      <w:u w:val="single"/>
    </w:rPr>
  </w:style>
  <w:style w:type="character" w:customStyle="1" w:styleId="21">
    <w:name w:val="Çíàê Çíàê2"/>
    <w:rPr>
      <w:sz w:val="24"/>
      <w:szCs w:val="24"/>
    </w:rPr>
  </w:style>
  <w:style w:type="character" w:customStyle="1" w:styleId="apple-converted-space">
    <w:name w:val="apple-converted-space"/>
    <w:basedOn w:val="DefaultParagraphFont"/>
  </w:style>
  <w:style w:type="character" w:styleId="a5">
    <w:name w:val="Strong"/>
    <w:qFormat/>
    <w:rPr>
      <w:b/>
      <w:bCs/>
    </w:rPr>
  </w:style>
  <w:style w:type="character" w:customStyle="1" w:styleId="a6">
    <w:name w:val="Ïðîäîëæåíèå ññûëêè"/>
    <w:rPr>
      <w:b w:val="0"/>
      <w:bCs w:val="0"/>
      <w:color w:val="auto"/>
    </w:rPr>
  </w:style>
  <w:style w:type="character" w:customStyle="1" w:styleId="3">
    <w:name w:val="Çíàê Çíàê3"/>
    <w:rPr>
      <w:sz w:val="24"/>
      <w:szCs w:val="24"/>
    </w:rPr>
  </w:style>
  <w:style w:type="character" w:customStyle="1" w:styleId="4">
    <w:name w:val="Знак Знак4"/>
    <w:rPr>
      <w:rFonts w:ascii="Calibri Light" w:eastAsia="Times New Roman" w:hAnsi="Calibri Light" w:cs="Calibri Light"/>
      <w:b/>
      <w:bCs/>
      <w:kern w:val="1"/>
      <w:sz w:val="32"/>
      <w:szCs w:val="32"/>
    </w:rPr>
  </w:style>
  <w:style w:type="character" w:customStyle="1" w:styleId="annotationreference">
    <w:name w:val="annotation reference"/>
    <w:rPr>
      <w:sz w:val="16"/>
      <w:szCs w:val="16"/>
    </w:rPr>
  </w:style>
  <w:style w:type="character" w:customStyle="1" w:styleId="11">
    <w:name w:val="Çíàê Çíàê1"/>
    <w:basedOn w:val="DefaultParagraphFont"/>
  </w:style>
  <w:style w:type="character" w:customStyle="1" w:styleId="a7">
    <w:name w:val="Çíàê Çíàê"/>
    <w:rPr>
      <w:b/>
      <w:bCs/>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jc w:val="both"/>
    </w:pPr>
  </w:style>
  <w:style w:type="paragraph" w:styleId="aa">
    <w:name w:val="List"/>
    <w:basedOn w:val="a9"/>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heading1">
    <w:name w:val="heading 1"/>
    <w:basedOn w:val="a"/>
    <w:next w:val="a"/>
    <w:pPr>
      <w:keepNext/>
      <w:numPr>
        <w:numId w:val="2"/>
      </w:numPr>
      <w:spacing w:before="240" w:after="60"/>
    </w:pPr>
    <w:rPr>
      <w:rFonts w:ascii="Calibri Light" w:eastAsia="Calibri Light" w:hAnsi="Calibri Light" w:cs="Calibri Light"/>
      <w:b/>
      <w:bCs/>
      <w:kern w:val="1"/>
      <w:sz w:val="32"/>
      <w:szCs w:val="32"/>
    </w:rPr>
  </w:style>
  <w:style w:type="paragraph" w:customStyle="1" w:styleId="heading3">
    <w:name w:val="heading 3"/>
    <w:basedOn w:val="a"/>
    <w:next w:val="a"/>
    <w:pPr>
      <w:keepNext/>
      <w:numPr>
        <w:numId w:val="2"/>
      </w:numPr>
      <w:jc w:val="center"/>
    </w:pPr>
    <w:rPr>
      <w:sz w:val="28"/>
      <w:szCs w:val="28"/>
    </w:rPr>
  </w:style>
  <w:style w:type="paragraph" w:customStyle="1" w:styleId="header">
    <w:name w:val="header"/>
    <w:basedOn w:val="a"/>
    <w:pPr>
      <w:tabs>
        <w:tab w:val="center" w:pos="4677"/>
        <w:tab w:val="right" w:pos="9355"/>
      </w:tabs>
    </w:pPr>
  </w:style>
  <w:style w:type="paragraph" w:customStyle="1" w:styleId="ab">
    <w:name w:val="Прижатый влево"/>
    <w:basedOn w:val="a"/>
    <w:next w:val="a"/>
    <w:pPr>
      <w:autoSpaceDE w:val="0"/>
    </w:pPr>
    <w:rPr>
      <w:rFonts w:ascii="Arial" w:eastAsia="Arial" w:hAnsi="Arial" w:cs="Arial"/>
    </w:rPr>
  </w:style>
  <w:style w:type="paragraph" w:customStyle="1" w:styleId="BalloonText">
    <w:name w:val="Balloon Text"/>
    <w:basedOn w:val="a"/>
    <w:rPr>
      <w:rFonts w:ascii="Tahoma" w:eastAsia="Tahoma" w:hAnsi="Tahoma" w:cs="Tahoma"/>
      <w:sz w:val="16"/>
      <w:szCs w:val="16"/>
    </w:rPr>
  </w:style>
  <w:style w:type="paragraph" w:customStyle="1" w:styleId="footer">
    <w:name w:val="footer"/>
    <w:basedOn w:val="a"/>
    <w:pPr>
      <w:tabs>
        <w:tab w:val="center" w:pos="4677"/>
        <w:tab w:val="right" w:pos="9355"/>
      </w:tabs>
    </w:pPr>
  </w:style>
  <w:style w:type="paragraph" w:customStyle="1" w:styleId="district-infop">
    <w:name w:val="district-info__p"/>
    <w:basedOn w:val="a"/>
    <w:pPr>
      <w:spacing w:before="100" w:after="100"/>
    </w:pPr>
  </w:style>
  <w:style w:type="paragraph" w:customStyle="1" w:styleId="ac">
    <w:name w:val="Комментарий"/>
    <w:basedOn w:val="a"/>
    <w:next w:val="a"/>
    <w:pPr>
      <w:autoSpaceDE w:val="0"/>
      <w:spacing w:before="75"/>
      <w:ind w:left="170"/>
      <w:jc w:val="both"/>
    </w:pPr>
    <w:rPr>
      <w:rFonts w:ascii="Arial" w:eastAsia="Arial" w:hAnsi="Arial" w:cs="Arial"/>
      <w:color w:val="353842"/>
      <w:shd w:val="clear" w:color="auto" w:fill="F0F0F0"/>
    </w:rPr>
  </w:style>
  <w:style w:type="paragraph" w:customStyle="1" w:styleId="ad">
    <w:name w:val="Информация об изменениях документа"/>
    <w:basedOn w:val="ac"/>
    <w:next w:val="a"/>
    <w:rPr>
      <w:i/>
      <w:iCs/>
    </w:rPr>
  </w:style>
  <w:style w:type="paragraph" w:customStyle="1" w:styleId="ae">
    <w:name w:val="Нормальный (таблица)"/>
    <w:basedOn w:val="a"/>
    <w:next w:val="a"/>
    <w:pPr>
      <w:autoSpaceDE w:val="0"/>
      <w:jc w:val="both"/>
    </w:pPr>
    <w:rPr>
      <w:rFonts w:ascii="Arial" w:eastAsia="Arial" w:hAnsi="Arial" w:cs="Arial"/>
    </w:rPr>
  </w:style>
  <w:style w:type="paragraph" w:customStyle="1" w:styleId="annotationtext">
    <w:name w:val="annotation text"/>
    <w:basedOn w:val="a"/>
    <w:rPr>
      <w:sz w:val="20"/>
      <w:szCs w:val="20"/>
    </w:rPr>
  </w:style>
  <w:style w:type="paragraph" w:customStyle="1" w:styleId="annotationsubject">
    <w:name w:val="annotation subject"/>
    <w:basedOn w:val="annotationtext"/>
    <w:next w:val="annotationtext"/>
    <w:rPr>
      <w:b/>
      <w:bCs/>
    </w:rPr>
  </w:style>
  <w:style w:type="paragraph" w:customStyle="1" w:styleId="af">
    <w:name w:val="Таблицы (моноширинный)"/>
    <w:basedOn w:val="a"/>
    <w:next w:val="a"/>
    <w:pPr>
      <w:autoSpaceDE w:val="0"/>
    </w:pPr>
    <w:rPr>
      <w:rFonts w:ascii="Courier New" w:eastAsia="Courier New" w:hAnsi="Courier New" w:cs="Courier New"/>
    </w:rPr>
  </w:style>
  <w:style w:type="paragraph" w:styleId="af0">
    <w:name w:val="header"/>
    <w:basedOn w:val="a"/>
    <w:link w:val="af1"/>
    <w:pPr>
      <w:suppressLineNumbers/>
      <w:tabs>
        <w:tab w:val="center" w:pos="4819"/>
        <w:tab w:val="right" w:pos="9638"/>
      </w:tabs>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footer"/>
    <w:basedOn w:val="a"/>
    <w:pPr>
      <w:suppressLineNumbers/>
      <w:tabs>
        <w:tab w:val="center" w:pos="4819"/>
        <w:tab w:val="right" w:pos="9638"/>
      </w:tabs>
    </w:pPr>
  </w:style>
  <w:style w:type="paragraph" w:customStyle="1" w:styleId="af5">
    <w:name w:val="Содержимое врезки"/>
    <w:basedOn w:val="a9"/>
  </w:style>
  <w:style w:type="paragraph" w:styleId="af6">
    <w:name w:val="No Spacing"/>
    <w:link w:val="af7"/>
    <w:qFormat/>
    <w:rsid w:val="007735A5"/>
    <w:rPr>
      <w:rFonts w:ascii="Calibri" w:eastAsia="Calibri" w:hAnsi="Calibri"/>
      <w:sz w:val="22"/>
      <w:szCs w:val="22"/>
      <w:lang w:eastAsia="en-US"/>
    </w:rPr>
  </w:style>
  <w:style w:type="paragraph" w:customStyle="1" w:styleId="s1">
    <w:name w:val="s_1"/>
    <w:basedOn w:val="a"/>
    <w:rsid w:val="00B25DA5"/>
    <w:pPr>
      <w:widowControl/>
      <w:suppressAutoHyphens w:val="0"/>
      <w:spacing w:before="100" w:beforeAutospacing="1" w:after="100" w:afterAutospacing="1"/>
    </w:pPr>
    <w:rPr>
      <w:lang w:bidi="ar-SA"/>
    </w:rPr>
  </w:style>
  <w:style w:type="character" w:customStyle="1" w:styleId="10">
    <w:name w:val="Заголовок 1 Знак"/>
    <w:link w:val="1"/>
    <w:uiPriority w:val="99"/>
    <w:rsid w:val="00B25DA5"/>
    <w:rPr>
      <w:rFonts w:ascii="Arial" w:hAnsi="Arial"/>
      <w:b/>
      <w:bCs/>
      <w:color w:val="000080"/>
      <w:sz w:val="24"/>
      <w:szCs w:val="24"/>
    </w:rPr>
  </w:style>
  <w:style w:type="character" w:customStyle="1" w:styleId="20">
    <w:name w:val="Заголовок 2 Знак"/>
    <w:link w:val="2"/>
    <w:uiPriority w:val="9"/>
    <w:semiHidden/>
    <w:rsid w:val="00DE27B0"/>
    <w:rPr>
      <w:rFonts w:ascii="Cambria" w:eastAsia="Times New Roman" w:hAnsi="Cambria" w:cs="Times New Roman"/>
      <w:b/>
      <w:bCs/>
      <w:i/>
      <w:iCs/>
      <w:sz w:val="28"/>
      <w:szCs w:val="28"/>
      <w:lang w:bidi="ru-RU"/>
    </w:rPr>
  </w:style>
  <w:style w:type="character" w:customStyle="1" w:styleId="FontStyle47">
    <w:name w:val="Font Style47"/>
    <w:uiPriority w:val="99"/>
    <w:rsid w:val="00DE27B0"/>
    <w:rPr>
      <w:rFonts w:ascii="Times New Roman" w:hAnsi="Times New Roman"/>
      <w:sz w:val="22"/>
    </w:rPr>
  </w:style>
  <w:style w:type="paragraph" w:customStyle="1" w:styleId="ConsPlusNormal">
    <w:name w:val="ConsPlusNormal"/>
    <w:rsid w:val="00317893"/>
    <w:pPr>
      <w:widowControl w:val="0"/>
      <w:suppressAutoHyphens/>
    </w:pPr>
    <w:rPr>
      <w:rFonts w:ascii="Calibri" w:hAnsi="Calibri" w:cs="Calibri"/>
      <w:color w:val="00000A"/>
      <w:sz w:val="22"/>
    </w:rPr>
  </w:style>
  <w:style w:type="character" w:customStyle="1" w:styleId="af1">
    <w:name w:val="Верхний колонтитул Знак"/>
    <w:link w:val="af0"/>
    <w:locked/>
    <w:rsid w:val="009D730A"/>
    <w:rPr>
      <w:sz w:val="24"/>
      <w:szCs w:val="24"/>
      <w:lang w:bidi="ru-RU"/>
    </w:rPr>
  </w:style>
  <w:style w:type="character" w:customStyle="1" w:styleId="af7">
    <w:name w:val="Без интервала Знак"/>
    <w:link w:val="af6"/>
    <w:locked/>
    <w:rsid w:val="00DB0E87"/>
    <w:rPr>
      <w:rFonts w:ascii="Calibri" w:eastAsia="Calibri" w:hAnsi="Calibri"/>
      <w:sz w:val="22"/>
      <w:szCs w:val="22"/>
      <w:lang w:eastAsia="en-US"/>
    </w:rPr>
  </w:style>
  <w:style w:type="paragraph" w:customStyle="1" w:styleId="ConsPlusTitle">
    <w:name w:val="ConsPlusTitle"/>
    <w:rsid w:val="00297BC0"/>
    <w:pPr>
      <w:widowControl w:val="0"/>
      <w:suppressAutoHyphens/>
      <w:autoSpaceDE w:val="0"/>
    </w:pPr>
    <w:rPr>
      <w:rFonts w:ascii="Arial" w:hAnsi="Arial" w:cs="Arial"/>
      <w:b/>
      <w:bCs/>
      <w:lang w:eastAsia="ar-SA"/>
    </w:rPr>
  </w:style>
</w:styles>
</file>

<file path=word/webSettings.xml><?xml version="1.0" encoding="utf-8"?>
<w:webSettings xmlns:r="http://schemas.openxmlformats.org/officeDocument/2006/relationships" xmlns:w="http://schemas.openxmlformats.org/wordprocessingml/2006/main">
  <w:divs>
    <w:div w:id="120391493">
      <w:bodyDiv w:val="1"/>
      <w:marLeft w:val="0"/>
      <w:marRight w:val="0"/>
      <w:marTop w:val="0"/>
      <w:marBottom w:val="0"/>
      <w:divBdr>
        <w:top w:val="none" w:sz="0" w:space="0" w:color="auto"/>
        <w:left w:val="none" w:sz="0" w:space="0" w:color="auto"/>
        <w:bottom w:val="none" w:sz="0" w:space="0" w:color="auto"/>
        <w:right w:val="none" w:sz="0" w:space="0" w:color="auto"/>
      </w:divBdr>
      <w:divsChild>
        <w:div w:id="2103137047">
          <w:marLeft w:val="0"/>
          <w:marRight w:val="0"/>
          <w:marTop w:val="0"/>
          <w:marBottom w:val="0"/>
          <w:divBdr>
            <w:top w:val="none" w:sz="0" w:space="0" w:color="auto"/>
            <w:left w:val="none" w:sz="0" w:space="0" w:color="auto"/>
            <w:bottom w:val="none" w:sz="0" w:space="0" w:color="auto"/>
            <w:right w:val="none" w:sz="0" w:space="0" w:color="auto"/>
          </w:divBdr>
          <w:divsChild>
            <w:div w:id="228275947">
              <w:marLeft w:val="0"/>
              <w:marRight w:val="0"/>
              <w:marTop w:val="0"/>
              <w:marBottom w:val="0"/>
              <w:divBdr>
                <w:top w:val="none" w:sz="0" w:space="0" w:color="auto"/>
                <w:left w:val="none" w:sz="0" w:space="0" w:color="auto"/>
                <w:bottom w:val="none" w:sz="0" w:space="0" w:color="auto"/>
                <w:right w:val="none" w:sz="0" w:space="0" w:color="auto"/>
              </w:divBdr>
              <w:divsChild>
                <w:div w:id="1170949595">
                  <w:marLeft w:val="0"/>
                  <w:marRight w:val="0"/>
                  <w:marTop w:val="0"/>
                  <w:marBottom w:val="0"/>
                  <w:divBdr>
                    <w:top w:val="none" w:sz="0" w:space="0" w:color="auto"/>
                    <w:left w:val="none" w:sz="0" w:space="0" w:color="auto"/>
                    <w:bottom w:val="none" w:sz="0" w:space="0" w:color="auto"/>
                    <w:right w:val="none" w:sz="0" w:space="0" w:color="auto"/>
                  </w:divBdr>
                  <w:divsChild>
                    <w:div w:id="874924670">
                      <w:marLeft w:val="0"/>
                      <w:marRight w:val="0"/>
                      <w:marTop w:val="0"/>
                      <w:marBottom w:val="0"/>
                      <w:divBdr>
                        <w:top w:val="none" w:sz="0" w:space="0" w:color="auto"/>
                        <w:left w:val="none" w:sz="0" w:space="0" w:color="auto"/>
                        <w:bottom w:val="none" w:sz="0" w:space="0" w:color="auto"/>
                        <w:right w:val="none" w:sz="0" w:space="0" w:color="auto"/>
                      </w:divBdr>
                    </w:div>
                    <w:div w:id="1362633529">
                      <w:marLeft w:val="0"/>
                      <w:marRight w:val="0"/>
                      <w:marTop w:val="0"/>
                      <w:marBottom w:val="0"/>
                      <w:divBdr>
                        <w:top w:val="none" w:sz="0" w:space="0" w:color="auto"/>
                        <w:left w:val="none" w:sz="0" w:space="0" w:color="auto"/>
                        <w:bottom w:val="none" w:sz="0" w:space="0" w:color="auto"/>
                        <w:right w:val="none" w:sz="0" w:space="0" w:color="auto"/>
                      </w:divBdr>
                      <w:divsChild>
                        <w:div w:id="1196965124">
                          <w:marLeft w:val="0"/>
                          <w:marRight w:val="0"/>
                          <w:marTop w:val="0"/>
                          <w:marBottom w:val="0"/>
                          <w:divBdr>
                            <w:top w:val="none" w:sz="0" w:space="0" w:color="auto"/>
                            <w:left w:val="none" w:sz="0" w:space="0" w:color="auto"/>
                            <w:bottom w:val="none" w:sz="0" w:space="0" w:color="auto"/>
                            <w:right w:val="none" w:sz="0" w:space="0" w:color="auto"/>
                          </w:divBdr>
                          <w:divsChild>
                            <w:div w:id="14001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3304">
      <w:bodyDiv w:val="1"/>
      <w:marLeft w:val="0"/>
      <w:marRight w:val="0"/>
      <w:marTop w:val="0"/>
      <w:marBottom w:val="0"/>
      <w:divBdr>
        <w:top w:val="none" w:sz="0" w:space="0" w:color="auto"/>
        <w:left w:val="none" w:sz="0" w:space="0" w:color="auto"/>
        <w:bottom w:val="none" w:sz="0" w:space="0" w:color="auto"/>
        <w:right w:val="none" w:sz="0" w:space="0" w:color="auto"/>
      </w:divBdr>
      <w:divsChild>
        <w:div w:id="2136099184">
          <w:marLeft w:val="0"/>
          <w:marRight w:val="0"/>
          <w:marTop w:val="0"/>
          <w:marBottom w:val="0"/>
          <w:divBdr>
            <w:top w:val="none" w:sz="0" w:space="0" w:color="auto"/>
            <w:left w:val="none" w:sz="0" w:space="0" w:color="auto"/>
            <w:bottom w:val="none" w:sz="0" w:space="0" w:color="auto"/>
            <w:right w:val="none" w:sz="0" w:space="0" w:color="auto"/>
          </w:divBdr>
          <w:divsChild>
            <w:div w:id="1228371943">
              <w:marLeft w:val="0"/>
              <w:marRight w:val="0"/>
              <w:marTop w:val="0"/>
              <w:marBottom w:val="0"/>
              <w:divBdr>
                <w:top w:val="none" w:sz="0" w:space="0" w:color="auto"/>
                <w:left w:val="none" w:sz="0" w:space="0" w:color="auto"/>
                <w:bottom w:val="none" w:sz="0" w:space="0" w:color="auto"/>
                <w:right w:val="none" w:sz="0" w:space="0" w:color="auto"/>
              </w:divBdr>
              <w:divsChild>
                <w:div w:id="1542010652">
                  <w:marLeft w:val="0"/>
                  <w:marRight w:val="0"/>
                  <w:marTop w:val="0"/>
                  <w:marBottom w:val="0"/>
                  <w:divBdr>
                    <w:top w:val="none" w:sz="0" w:space="0" w:color="auto"/>
                    <w:left w:val="none" w:sz="0" w:space="0" w:color="auto"/>
                    <w:bottom w:val="none" w:sz="0" w:space="0" w:color="auto"/>
                    <w:right w:val="none" w:sz="0" w:space="0" w:color="auto"/>
                  </w:divBdr>
                  <w:divsChild>
                    <w:div w:id="923223721">
                      <w:marLeft w:val="0"/>
                      <w:marRight w:val="0"/>
                      <w:marTop w:val="0"/>
                      <w:marBottom w:val="0"/>
                      <w:divBdr>
                        <w:top w:val="none" w:sz="0" w:space="0" w:color="auto"/>
                        <w:left w:val="none" w:sz="0" w:space="0" w:color="auto"/>
                        <w:bottom w:val="none" w:sz="0" w:space="0" w:color="auto"/>
                        <w:right w:val="none" w:sz="0" w:space="0" w:color="auto"/>
                      </w:divBdr>
                      <w:divsChild>
                        <w:div w:id="1767115411">
                          <w:marLeft w:val="0"/>
                          <w:marRight w:val="0"/>
                          <w:marTop w:val="0"/>
                          <w:marBottom w:val="0"/>
                          <w:divBdr>
                            <w:top w:val="none" w:sz="0" w:space="0" w:color="auto"/>
                            <w:left w:val="none" w:sz="0" w:space="0" w:color="auto"/>
                            <w:bottom w:val="none" w:sz="0" w:space="0" w:color="auto"/>
                            <w:right w:val="none" w:sz="0" w:space="0" w:color="auto"/>
                          </w:divBdr>
                          <w:divsChild>
                            <w:div w:id="1994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00679">
      <w:bodyDiv w:val="1"/>
      <w:marLeft w:val="0"/>
      <w:marRight w:val="0"/>
      <w:marTop w:val="0"/>
      <w:marBottom w:val="0"/>
      <w:divBdr>
        <w:top w:val="none" w:sz="0" w:space="0" w:color="auto"/>
        <w:left w:val="none" w:sz="0" w:space="0" w:color="auto"/>
        <w:bottom w:val="none" w:sz="0" w:space="0" w:color="auto"/>
        <w:right w:val="none" w:sz="0" w:space="0" w:color="auto"/>
      </w:divBdr>
      <w:divsChild>
        <w:div w:id="637882516">
          <w:marLeft w:val="0"/>
          <w:marRight w:val="0"/>
          <w:marTop w:val="0"/>
          <w:marBottom w:val="0"/>
          <w:divBdr>
            <w:top w:val="none" w:sz="0" w:space="0" w:color="auto"/>
            <w:left w:val="none" w:sz="0" w:space="0" w:color="auto"/>
            <w:bottom w:val="none" w:sz="0" w:space="0" w:color="auto"/>
            <w:right w:val="none" w:sz="0" w:space="0" w:color="auto"/>
          </w:divBdr>
          <w:divsChild>
            <w:div w:id="356780624">
              <w:marLeft w:val="0"/>
              <w:marRight w:val="0"/>
              <w:marTop w:val="0"/>
              <w:marBottom w:val="0"/>
              <w:divBdr>
                <w:top w:val="none" w:sz="0" w:space="0" w:color="auto"/>
                <w:left w:val="none" w:sz="0" w:space="0" w:color="auto"/>
                <w:bottom w:val="none" w:sz="0" w:space="0" w:color="auto"/>
                <w:right w:val="none" w:sz="0" w:space="0" w:color="auto"/>
              </w:divBdr>
              <w:divsChild>
                <w:div w:id="1936790580">
                  <w:marLeft w:val="0"/>
                  <w:marRight w:val="0"/>
                  <w:marTop w:val="0"/>
                  <w:marBottom w:val="0"/>
                  <w:divBdr>
                    <w:top w:val="none" w:sz="0" w:space="0" w:color="auto"/>
                    <w:left w:val="none" w:sz="0" w:space="0" w:color="auto"/>
                    <w:bottom w:val="none" w:sz="0" w:space="0" w:color="auto"/>
                    <w:right w:val="none" w:sz="0" w:space="0" w:color="auto"/>
                  </w:divBdr>
                  <w:divsChild>
                    <w:div w:id="888492571">
                      <w:marLeft w:val="0"/>
                      <w:marRight w:val="0"/>
                      <w:marTop w:val="0"/>
                      <w:marBottom w:val="0"/>
                      <w:divBdr>
                        <w:top w:val="none" w:sz="0" w:space="0" w:color="auto"/>
                        <w:left w:val="none" w:sz="0" w:space="0" w:color="auto"/>
                        <w:bottom w:val="none" w:sz="0" w:space="0" w:color="auto"/>
                        <w:right w:val="none" w:sz="0" w:space="0" w:color="auto"/>
                      </w:divBdr>
                      <w:divsChild>
                        <w:div w:id="1965647050">
                          <w:marLeft w:val="0"/>
                          <w:marRight w:val="0"/>
                          <w:marTop w:val="0"/>
                          <w:marBottom w:val="0"/>
                          <w:divBdr>
                            <w:top w:val="none" w:sz="0" w:space="0" w:color="auto"/>
                            <w:left w:val="none" w:sz="0" w:space="0" w:color="auto"/>
                            <w:bottom w:val="none" w:sz="0" w:space="0" w:color="auto"/>
                            <w:right w:val="none" w:sz="0" w:space="0" w:color="auto"/>
                          </w:divBdr>
                          <w:divsChild>
                            <w:div w:id="610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1407">
      <w:bodyDiv w:val="1"/>
      <w:marLeft w:val="0"/>
      <w:marRight w:val="0"/>
      <w:marTop w:val="0"/>
      <w:marBottom w:val="0"/>
      <w:divBdr>
        <w:top w:val="none" w:sz="0" w:space="0" w:color="auto"/>
        <w:left w:val="none" w:sz="0" w:space="0" w:color="auto"/>
        <w:bottom w:val="none" w:sz="0" w:space="0" w:color="auto"/>
        <w:right w:val="none" w:sz="0" w:space="0" w:color="auto"/>
      </w:divBdr>
      <w:divsChild>
        <w:div w:id="394620189">
          <w:marLeft w:val="0"/>
          <w:marRight w:val="0"/>
          <w:marTop w:val="0"/>
          <w:marBottom w:val="0"/>
          <w:divBdr>
            <w:top w:val="none" w:sz="0" w:space="0" w:color="auto"/>
            <w:left w:val="none" w:sz="0" w:space="0" w:color="auto"/>
            <w:bottom w:val="none" w:sz="0" w:space="0" w:color="auto"/>
            <w:right w:val="none" w:sz="0" w:space="0" w:color="auto"/>
          </w:divBdr>
          <w:divsChild>
            <w:div w:id="1667509585">
              <w:marLeft w:val="0"/>
              <w:marRight w:val="0"/>
              <w:marTop w:val="0"/>
              <w:marBottom w:val="0"/>
              <w:divBdr>
                <w:top w:val="none" w:sz="0" w:space="0" w:color="auto"/>
                <w:left w:val="none" w:sz="0" w:space="0" w:color="auto"/>
                <w:bottom w:val="none" w:sz="0" w:space="0" w:color="auto"/>
                <w:right w:val="none" w:sz="0" w:space="0" w:color="auto"/>
              </w:divBdr>
              <w:divsChild>
                <w:div w:id="1254586973">
                  <w:marLeft w:val="0"/>
                  <w:marRight w:val="0"/>
                  <w:marTop w:val="0"/>
                  <w:marBottom w:val="0"/>
                  <w:divBdr>
                    <w:top w:val="none" w:sz="0" w:space="0" w:color="auto"/>
                    <w:left w:val="none" w:sz="0" w:space="0" w:color="auto"/>
                    <w:bottom w:val="none" w:sz="0" w:space="0" w:color="auto"/>
                    <w:right w:val="none" w:sz="0" w:space="0" w:color="auto"/>
                  </w:divBdr>
                  <w:divsChild>
                    <w:div w:id="1153181877">
                      <w:marLeft w:val="0"/>
                      <w:marRight w:val="0"/>
                      <w:marTop w:val="0"/>
                      <w:marBottom w:val="0"/>
                      <w:divBdr>
                        <w:top w:val="none" w:sz="0" w:space="0" w:color="auto"/>
                        <w:left w:val="none" w:sz="0" w:space="0" w:color="auto"/>
                        <w:bottom w:val="none" w:sz="0" w:space="0" w:color="auto"/>
                        <w:right w:val="none" w:sz="0" w:space="0" w:color="auto"/>
                      </w:divBdr>
                      <w:divsChild>
                        <w:div w:id="352541300">
                          <w:marLeft w:val="0"/>
                          <w:marRight w:val="0"/>
                          <w:marTop w:val="0"/>
                          <w:marBottom w:val="0"/>
                          <w:divBdr>
                            <w:top w:val="none" w:sz="0" w:space="0" w:color="auto"/>
                            <w:left w:val="none" w:sz="0" w:space="0" w:color="auto"/>
                            <w:bottom w:val="none" w:sz="0" w:space="0" w:color="auto"/>
                            <w:right w:val="none" w:sz="0" w:space="0" w:color="auto"/>
                          </w:divBdr>
                          <w:divsChild>
                            <w:div w:id="18613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08563">
      <w:bodyDiv w:val="1"/>
      <w:marLeft w:val="0"/>
      <w:marRight w:val="0"/>
      <w:marTop w:val="0"/>
      <w:marBottom w:val="0"/>
      <w:divBdr>
        <w:top w:val="none" w:sz="0" w:space="0" w:color="auto"/>
        <w:left w:val="none" w:sz="0" w:space="0" w:color="auto"/>
        <w:bottom w:val="none" w:sz="0" w:space="0" w:color="auto"/>
        <w:right w:val="none" w:sz="0" w:space="0" w:color="auto"/>
      </w:divBdr>
      <w:divsChild>
        <w:div w:id="922035843">
          <w:marLeft w:val="0"/>
          <w:marRight w:val="0"/>
          <w:marTop w:val="0"/>
          <w:marBottom w:val="0"/>
          <w:divBdr>
            <w:top w:val="none" w:sz="0" w:space="0" w:color="auto"/>
            <w:left w:val="none" w:sz="0" w:space="0" w:color="auto"/>
            <w:bottom w:val="none" w:sz="0" w:space="0" w:color="auto"/>
            <w:right w:val="none" w:sz="0" w:space="0" w:color="auto"/>
          </w:divBdr>
        </w:div>
      </w:divsChild>
    </w:div>
    <w:div w:id="384528116">
      <w:bodyDiv w:val="1"/>
      <w:marLeft w:val="0"/>
      <w:marRight w:val="0"/>
      <w:marTop w:val="0"/>
      <w:marBottom w:val="0"/>
      <w:divBdr>
        <w:top w:val="none" w:sz="0" w:space="0" w:color="auto"/>
        <w:left w:val="none" w:sz="0" w:space="0" w:color="auto"/>
        <w:bottom w:val="none" w:sz="0" w:space="0" w:color="auto"/>
        <w:right w:val="none" w:sz="0" w:space="0" w:color="auto"/>
      </w:divBdr>
      <w:divsChild>
        <w:div w:id="1761096711">
          <w:marLeft w:val="0"/>
          <w:marRight w:val="0"/>
          <w:marTop w:val="0"/>
          <w:marBottom w:val="0"/>
          <w:divBdr>
            <w:top w:val="none" w:sz="0" w:space="0" w:color="auto"/>
            <w:left w:val="none" w:sz="0" w:space="0" w:color="auto"/>
            <w:bottom w:val="none" w:sz="0" w:space="0" w:color="auto"/>
            <w:right w:val="none" w:sz="0" w:space="0" w:color="auto"/>
          </w:divBdr>
          <w:divsChild>
            <w:div w:id="522594146">
              <w:marLeft w:val="0"/>
              <w:marRight w:val="0"/>
              <w:marTop w:val="0"/>
              <w:marBottom w:val="0"/>
              <w:divBdr>
                <w:top w:val="none" w:sz="0" w:space="0" w:color="auto"/>
                <w:left w:val="none" w:sz="0" w:space="0" w:color="auto"/>
                <w:bottom w:val="none" w:sz="0" w:space="0" w:color="auto"/>
                <w:right w:val="none" w:sz="0" w:space="0" w:color="auto"/>
              </w:divBdr>
              <w:divsChild>
                <w:div w:id="375934922">
                  <w:marLeft w:val="0"/>
                  <w:marRight w:val="0"/>
                  <w:marTop w:val="0"/>
                  <w:marBottom w:val="0"/>
                  <w:divBdr>
                    <w:top w:val="none" w:sz="0" w:space="0" w:color="auto"/>
                    <w:left w:val="none" w:sz="0" w:space="0" w:color="auto"/>
                    <w:bottom w:val="none" w:sz="0" w:space="0" w:color="auto"/>
                    <w:right w:val="none" w:sz="0" w:space="0" w:color="auto"/>
                  </w:divBdr>
                  <w:divsChild>
                    <w:div w:id="1314142132">
                      <w:marLeft w:val="0"/>
                      <w:marRight w:val="0"/>
                      <w:marTop w:val="0"/>
                      <w:marBottom w:val="0"/>
                      <w:divBdr>
                        <w:top w:val="none" w:sz="0" w:space="0" w:color="auto"/>
                        <w:left w:val="none" w:sz="0" w:space="0" w:color="auto"/>
                        <w:bottom w:val="none" w:sz="0" w:space="0" w:color="auto"/>
                        <w:right w:val="none" w:sz="0" w:space="0" w:color="auto"/>
                      </w:divBdr>
                      <w:divsChild>
                        <w:div w:id="146480085">
                          <w:marLeft w:val="0"/>
                          <w:marRight w:val="0"/>
                          <w:marTop w:val="0"/>
                          <w:marBottom w:val="0"/>
                          <w:divBdr>
                            <w:top w:val="none" w:sz="0" w:space="0" w:color="auto"/>
                            <w:left w:val="none" w:sz="0" w:space="0" w:color="auto"/>
                            <w:bottom w:val="none" w:sz="0" w:space="0" w:color="auto"/>
                            <w:right w:val="none" w:sz="0" w:space="0" w:color="auto"/>
                          </w:divBdr>
                          <w:divsChild>
                            <w:div w:id="19291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5124">
      <w:bodyDiv w:val="1"/>
      <w:marLeft w:val="0"/>
      <w:marRight w:val="0"/>
      <w:marTop w:val="0"/>
      <w:marBottom w:val="0"/>
      <w:divBdr>
        <w:top w:val="none" w:sz="0" w:space="0" w:color="auto"/>
        <w:left w:val="none" w:sz="0" w:space="0" w:color="auto"/>
        <w:bottom w:val="none" w:sz="0" w:space="0" w:color="auto"/>
        <w:right w:val="none" w:sz="0" w:space="0" w:color="auto"/>
      </w:divBdr>
      <w:divsChild>
        <w:div w:id="1116293176">
          <w:marLeft w:val="0"/>
          <w:marRight w:val="0"/>
          <w:marTop w:val="0"/>
          <w:marBottom w:val="0"/>
          <w:divBdr>
            <w:top w:val="none" w:sz="0" w:space="0" w:color="auto"/>
            <w:left w:val="none" w:sz="0" w:space="0" w:color="auto"/>
            <w:bottom w:val="none" w:sz="0" w:space="0" w:color="auto"/>
            <w:right w:val="none" w:sz="0" w:space="0" w:color="auto"/>
          </w:divBdr>
          <w:divsChild>
            <w:div w:id="201095558">
              <w:marLeft w:val="0"/>
              <w:marRight w:val="0"/>
              <w:marTop w:val="0"/>
              <w:marBottom w:val="0"/>
              <w:divBdr>
                <w:top w:val="none" w:sz="0" w:space="0" w:color="auto"/>
                <w:left w:val="none" w:sz="0" w:space="0" w:color="auto"/>
                <w:bottom w:val="none" w:sz="0" w:space="0" w:color="auto"/>
                <w:right w:val="none" w:sz="0" w:space="0" w:color="auto"/>
              </w:divBdr>
              <w:divsChild>
                <w:div w:id="90274424">
                  <w:marLeft w:val="0"/>
                  <w:marRight w:val="0"/>
                  <w:marTop w:val="0"/>
                  <w:marBottom w:val="0"/>
                  <w:divBdr>
                    <w:top w:val="none" w:sz="0" w:space="0" w:color="auto"/>
                    <w:left w:val="none" w:sz="0" w:space="0" w:color="auto"/>
                    <w:bottom w:val="none" w:sz="0" w:space="0" w:color="auto"/>
                    <w:right w:val="none" w:sz="0" w:space="0" w:color="auto"/>
                  </w:divBdr>
                  <w:divsChild>
                    <w:div w:id="1031610547">
                      <w:marLeft w:val="0"/>
                      <w:marRight w:val="0"/>
                      <w:marTop w:val="0"/>
                      <w:marBottom w:val="0"/>
                      <w:divBdr>
                        <w:top w:val="none" w:sz="0" w:space="0" w:color="auto"/>
                        <w:left w:val="none" w:sz="0" w:space="0" w:color="auto"/>
                        <w:bottom w:val="none" w:sz="0" w:space="0" w:color="auto"/>
                        <w:right w:val="none" w:sz="0" w:space="0" w:color="auto"/>
                      </w:divBdr>
                      <w:divsChild>
                        <w:div w:id="639964917">
                          <w:marLeft w:val="0"/>
                          <w:marRight w:val="0"/>
                          <w:marTop w:val="0"/>
                          <w:marBottom w:val="0"/>
                          <w:divBdr>
                            <w:top w:val="none" w:sz="0" w:space="0" w:color="auto"/>
                            <w:left w:val="none" w:sz="0" w:space="0" w:color="auto"/>
                            <w:bottom w:val="none" w:sz="0" w:space="0" w:color="auto"/>
                            <w:right w:val="none" w:sz="0" w:space="0" w:color="auto"/>
                          </w:divBdr>
                          <w:divsChild>
                            <w:div w:id="21000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06917">
      <w:bodyDiv w:val="1"/>
      <w:marLeft w:val="0"/>
      <w:marRight w:val="0"/>
      <w:marTop w:val="0"/>
      <w:marBottom w:val="0"/>
      <w:divBdr>
        <w:top w:val="none" w:sz="0" w:space="0" w:color="auto"/>
        <w:left w:val="none" w:sz="0" w:space="0" w:color="auto"/>
        <w:bottom w:val="none" w:sz="0" w:space="0" w:color="auto"/>
        <w:right w:val="none" w:sz="0" w:space="0" w:color="auto"/>
      </w:divBdr>
      <w:divsChild>
        <w:div w:id="178466759">
          <w:marLeft w:val="0"/>
          <w:marRight w:val="0"/>
          <w:marTop w:val="0"/>
          <w:marBottom w:val="0"/>
          <w:divBdr>
            <w:top w:val="none" w:sz="0" w:space="0" w:color="auto"/>
            <w:left w:val="none" w:sz="0" w:space="0" w:color="auto"/>
            <w:bottom w:val="none" w:sz="0" w:space="0" w:color="auto"/>
            <w:right w:val="none" w:sz="0" w:space="0" w:color="auto"/>
          </w:divBdr>
        </w:div>
        <w:div w:id="1000081965">
          <w:marLeft w:val="0"/>
          <w:marRight w:val="0"/>
          <w:marTop w:val="0"/>
          <w:marBottom w:val="0"/>
          <w:divBdr>
            <w:top w:val="none" w:sz="0" w:space="0" w:color="auto"/>
            <w:left w:val="none" w:sz="0" w:space="0" w:color="auto"/>
            <w:bottom w:val="none" w:sz="0" w:space="0" w:color="auto"/>
            <w:right w:val="none" w:sz="0" w:space="0" w:color="auto"/>
          </w:divBdr>
          <w:divsChild>
            <w:div w:id="344601452">
              <w:marLeft w:val="0"/>
              <w:marRight w:val="0"/>
              <w:marTop w:val="0"/>
              <w:marBottom w:val="0"/>
              <w:divBdr>
                <w:top w:val="none" w:sz="0" w:space="0" w:color="auto"/>
                <w:left w:val="none" w:sz="0" w:space="0" w:color="auto"/>
                <w:bottom w:val="none" w:sz="0" w:space="0" w:color="auto"/>
                <w:right w:val="none" w:sz="0" w:space="0" w:color="auto"/>
              </w:divBdr>
              <w:divsChild>
                <w:div w:id="1043166066">
                  <w:marLeft w:val="0"/>
                  <w:marRight w:val="0"/>
                  <w:marTop w:val="0"/>
                  <w:marBottom w:val="0"/>
                  <w:divBdr>
                    <w:top w:val="none" w:sz="0" w:space="0" w:color="auto"/>
                    <w:left w:val="none" w:sz="0" w:space="0" w:color="auto"/>
                    <w:bottom w:val="none" w:sz="0" w:space="0" w:color="auto"/>
                    <w:right w:val="none" w:sz="0" w:space="0" w:color="auto"/>
                  </w:divBdr>
                  <w:divsChild>
                    <w:div w:id="541139934">
                      <w:marLeft w:val="0"/>
                      <w:marRight w:val="0"/>
                      <w:marTop w:val="0"/>
                      <w:marBottom w:val="0"/>
                      <w:divBdr>
                        <w:top w:val="single" w:sz="6" w:space="0" w:color="FFFFFF"/>
                        <w:left w:val="single" w:sz="6" w:space="15" w:color="FFFFFF"/>
                        <w:bottom w:val="single" w:sz="6" w:space="0" w:color="FFC9C9"/>
                        <w:right w:val="single" w:sz="6" w:space="15" w:color="FFC9C9"/>
                      </w:divBdr>
                      <w:divsChild>
                        <w:div w:id="1384132272">
                          <w:marLeft w:val="0"/>
                          <w:marRight w:val="0"/>
                          <w:marTop w:val="0"/>
                          <w:marBottom w:val="0"/>
                          <w:divBdr>
                            <w:top w:val="none" w:sz="0" w:space="0" w:color="auto"/>
                            <w:left w:val="none" w:sz="0" w:space="0" w:color="auto"/>
                            <w:bottom w:val="none" w:sz="0" w:space="0" w:color="auto"/>
                            <w:right w:val="none" w:sz="0" w:space="0" w:color="auto"/>
                          </w:divBdr>
                          <w:divsChild>
                            <w:div w:id="911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6247">
                      <w:marLeft w:val="0"/>
                      <w:marRight w:val="0"/>
                      <w:marTop w:val="0"/>
                      <w:marBottom w:val="0"/>
                      <w:divBdr>
                        <w:top w:val="single" w:sz="6" w:space="0" w:color="FFFFFF"/>
                        <w:left w:val="single" w:sz="6" w:space="15" w:color="FFFFFF"/>
                        <w:bottom w:val="single" w:sz="6" w:space="0" w:color="C7CBCB"/>
                        <w:right w:val="single" w:sz="6" w:space="15" w:color="C7CBCB"/>
                      </w:divBdr>
                      <w:divsChild>
                        <w:div w:id="1619295148">
                          <w:marLeft w:val="0"/>
                          <w:marRight w:val="0"/>
                          <w:marTop w:val="0"/>
                          <w:marBottom w:val="0"/>
                          <w:divBdr>
                            <w:top w:val="none" w:sz="0" w:space="0" w:color="auto"/>
                            <w:left w:val="none" w:sz="0" w:space="0" w:color="auto"/>
                            <w:bottom w:val="none" w:sz="0" w:space="0" w:color="auto"/>
                            <w:right w:val="none" w:sz="0" w:space="0" w:color="auto"/>
                          </w:divBdr>
                          <w:divsChild>
                            <w:div w:id="1929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03725">
      <w:bodyDiv w:val="1"/>
      <w:marLeft w:val="0"/>
      <w:marRight w:val="0"/>
      <w:marTop w:val="0"/>
      <w:marBottom w:val="0"/>
      <w:divBdr>
        <w:top w:val="none" w:sz="0" w:space="0" w:color="auto"/>
        <w:left w:val="none" w:sz="0" w:space="0" w:color="auto"/>
        <w:bottom w:val="none" w:sz="0" w:space="0" w:color="auto"/>
        <w:right w:val="none" w:sz="0" w:space="0" w:color="auto"/>
      </w:divBdr>
      <w:divsChild>
        <w:div w:id="1430857967">
          <w:marLeft w:val="0"/>
          <w:marRight w:val="0"/>
          <w:marTop w:val="0"/>
          <w:marBottom w:val="0"/>
          <w:divBdr>
            <w:top w:val="none" w:sz="0" w:space="0" w:color="auto"/>
            <w:left w:val="none" w:sz="0" w:space="0" w:color="auto"/>
            <w:bottom w:val="none" w:sz="0" w:space="0" w:color="auto"/>
            <w:right w:val="none" w:sz="0" w:space="0" w:color="auto"/>
          </w:divBdr>
          <w:divsChild>
            <w:div w:id="2134670313">
              <w:marLeft w:val="0"/>
              <w:marRight w:val="0"/>
              <w:marTop w:val="0"/>
              <w:marBottom w:val="0"/>
              <w:divBdr>
                <w:top w:val="none" w:sz="0" w:space="0" w:color="auto"/>
                <w:left w:val="none" w:sz="0" w:space="0" w:color="auto"/>
                <w:bottom w:val="none" w:sz="0" w:space="0" w:color="auto"/>
                <w:right w:val="none" w:sz="0" w:space="0" w:color="auto"/>
              </w:divBdr>
              <w:divsChild>
                <w:div w:id="1211184308">
                  <w:marLeft w:val="0"/>
                  <w:marRight w:val="0"/>
                  <w:marTop w:val="0"/>
                  <w:marBottom w:val="0"/>
                  <w:divBdr>
                    <w:top w:val="none" w:sz="0" w:space="0" w:color="auto"/>
                    <w:left w:val="none" w:sz="0" w:space="0" w:color="auto"/>
                    <w:bottom w:val="none" w:sz="0" w:space="0" w:color="auto"/>
                    <w:right w:val="none" w:sz="0" w:space="0" w:color="auto"/>
                  </w:divBdr>
                  <w:divsChild>
                    <w:div w:id="186337352">
                      <w:marLeft w:val="0"/>
                      <w:marRight w:val="0"/>
                      <w:marTop w:val="0"/>
                      <w:marBottom w:val="0"/>
                      <w:divBdr>
                        <w:top w:val="none" w:sz="0" w:space="0" w:color="auto"/>
                        <w:left w:val="none" w:sz="0" w:space="0" w:color="auto"/>
                        <w:bottom w:val="none" w:sz="0" w:space="0" w:color="auto"/>
                        <w:right w:val="none" w:sz="0" w:space="0" w:color="auto"/>
                      </w:divBdr>
                    </w:div>
                    <w:div w:id="788548121">
                      <w:marLeft w:val="0"/>
                      <w:marRight w:val="0"/>
                      <w:marTop w:val="0"/>
                      <w:marBottom w:val="0"/>
                      <w:divBdr>
                        <w:top w:val="none" w:sz="0" w:space="0" w:color="auto"/>
                        <w:left w:val="none" w:sz="0" w:space="0" w:color="auto"/>
                        <w:bottom w:val="none" w:sz="0" w:space="0" w:color="auto"/>
                        <w:right w:val="none" w:sz="0" w:space="0" w:color="auto"/>
                      </w:divBdr>
                      <w:divsChild>
                        <w:div w:id="667370438">
                          <w:marLeft w:val="0"/>
                          <w:marRight w:val="0"/>
                          <w:marTop w:val="0"/>
                          <w:marBottom w:val="0"/>
                          <w:divBdr>
                            <w:top w:val="none" w:sz="0" w:space="0" w:color="auto"/>
                            <w:left w:val="none" w:sz="0" w:space="0" w:color="auto"/>
                            <w:bottom w:val="none" w:sz="0" w:space="0" w:color="auto"/>
                            <w:right w:val="none" w:sz="0" w:space="0" w:color="auto"/>
                          </w:divBdr>
                          <w:divsChild>
                            <w:div w:id="5230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97196">
      <w:bodyDiv w:val="1"/>
      <w:marLeft w:val="0"/>
      <w:marRight w:val="0"/>
      <w:marTop w:val="0"/>
      <w:marBottom w:val="0"/>
      <w:divBdr>
        <w:top w:val="none" w:sz="0" w:space="0" w:color="auto"/>
        <w:left w:val="none" w:sz="0" w:space="0" w:color="auto"/>
        <w:bottom w:val="none" w:sz="0" w:space="0" w:color="auto"/>
        <w:right w:val="none" w:sz="0" w:space="0" w:color="auto"/>
      </w:divBdr>
      <w:divsChild>
        <w:div w:id="2035887687">
          <w:marLeft w:val="0"/>
          <w:marRight w:val="0"/>
          <w:marTop w:val="0"/>
          <w:marBottom w:val="0"/>
          <w:divBdr>
            <w:top w:val="none" w:sz="0" w:space="0" w:color="auto"/>
            <w:left w:val="none" w:sz="0" w:space="0" w:color="auto"/>
            <w:bottom w:val="none" w:sz="0" w:space="0" w:color="auto"/>
            <w:right w:val="none" w:sz="0" w:space="0" w:color="auto"/>
          </w:divBdr>
          <w:divsChild>
            <w:div w:id="854730107">
              <w:marLeft w:val="0"/>
              <w:marRight w:val="0"/>
              <w:marTop w:val="0"/>
              <w:marBottom w:val="0"/>
              <w:divBdr>
                <w:top w:val="none" w:sz="0" w:space="0" w:color="auto"/>
                <w:left w:val="none" w:sz="0" w:space="0" w:color="auto"/>
                <w:bottom w:val="none" w:sz="0" w:space="0" w:color="auto"/>
                <w:right w:val="none" w:sz="0" w:space="0" w:color="auto"/>
              </w:divBdr>
              <w:divsChild>
                <w:div w:id="541131604">
                  <w:marLeft w:val="0"/>
                  <w:marRight w:val="0"/>
                  <w:marTop w:val="0"/>
                  <w:marBottom w:val="0"/>
                  <w:divBdr>
                    <w:top w:val="none" w:sz="0" w:space="0" w:color="auto"/>
                    <w:left w:val="none" w:sz="0" w:space="0" w:color="auto"/>
                    <w:bottom w:val="none" w:sz="0" w:space="0" w:color="auto"/>
                    <w:right w:val="none" w:sz="0" w:space="0" w:color="auto"/>
                  </w:divBdr>
                  <w:divsChild>
                    <w:div w:id="585380710">
                      <w:marLeft w:val="0"/>
                      <w:marRight w:val="0"/>
                      <w:marTop w:val="0"/>
                      <w:marBottom w:val="0"/>
                      <w:divBdr>
                        <w:top w:val="none" w:sz="0" w:space="0" w:color="auto"/>
                        <w:left w:val="none" w:sz="0" w:space="0" w:color="auto"/>
                        <w:bottom w:val="none" w:sz="0" w:space="0" w:color="auto"/>
                        <w:right w:val="none" w:sz="0" w:space="0" w:color="auto"/>
                      </w:divBdr>
                    </w:div>
                    <w:div w:id="1130129846">
                      <w:marLeft w:val="0"/>
                      <w:marRight w:val="0"/>
                      <w:marTop w:val="0"/>
                      <w:marBottom w:val="0"/>
                      <w:divBdr>
                        <w:top w:val="none" w:sz="0" w:space="0" w:color="auto"/>
                        <w:left w:val="none" w:sz="0" w:space="0" w:color="auto"/>
                        <w:bottom w:val="none" w:sz="0" w:space="0" w:color="auto"/>
                        <w:right w:val="none" w:sz="0" w:space="0" w:color="auto"/>
                      </w:divBdr>
                      <w:divsChild>
                        <w:div w:id="35127911">
                          <w:marLeft w:val="0"/>
                          <w:marRight w:val="0"/>
                          <w:marTop w:val="0"/>
                          <w:marBottom w:val="0"/>
                          <w:divBdr>
                            <w:top w:val="none" w:sz="0" w:space="0" w:color="auto"/>
                            <w:left w:val="none" w:sz="0" w:space="0" w:color="auto"/>
                            <w:bottom w:val="none" w:sz="0" w:space="0" w:color="auto"/>
                            <w:right w:val="none" w:sz="0" w:space="0" w:color="auto"/>
                          </w:divBdr>
                          <w:divsChild>
                            <w:div w:id="17902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8337">
      <w:bodyDiv w:val="1"/>
      <w:marLeft w:val="0"/>
      <w:marRight w:val="0"/>
      <w:marTop w:val="0"/>
      <w:marBottom w:val="0"/>
      <w:divBdr>
        <w:top w:val="none" w:sz="0" w:space="0" w:color="auto"/>
        <w:left w:val="none" w:sz="0" w:space="0" w:color="auto"/>
        <w:bottom w:val="none" w:sz="0" w:space="0" w:color="auto"/>
        <w:right w:val="none" w:sz="0" w:space="0" w:color="auto"/>
      </w:divBdr>
      <w:divsChild>
        <w:div w:id="362752254">
          <w:marLeft w:val="0"/>
          <w:marRight w:val="0"/>
          <w:marTop w:val="0"/>
          <w:marBottom w:val="0"/>
          <w:divBdr>
            <w:top w:val="none" w:sz="0" w:space="0" w:color="auto"/>
            <w:left w:val="none" w:sz="0" w:space="0" w:color="auto"/>
            <w:bottom w:val="none" w:sz="0" w:space="0" w:color="auto"/>
            <w:right w:val="none" w:sz="0" w:space="0" w:color="auto"/>
          </w:divBdr>
          <w:divsChild>
            <w:div w:id="1027827923">
              <w:marLeft w:val="0"/>
              <w:marRight w:val="0"/>
              <w:marTop w:val="0"/>
              <w:marBottom w:val="0"/>
              <w:divBdr>
                <w:top w:val="none" w:sz="0" w:space="0" w:color="auto"/>
                <w:left w:val="none" w:sz="0" w:space="0" w:color="auto"/>
                <w:bottom w:val="none" w:sz="0" w:space="0" w:color="auto"/>
                <w:right w:val="none" w:sz="0" w:space="0" w:color="auto"/>
              </w:divBdr>
              <w:divsChild>
                <w:div w:id="1644695194">
                  <w:marLeft w:val="0"/>
                  <w:marRight w:val="0"/>
                  <w:marTop w:val="0"/>
                  <w:marBottom w:val="0"/>
                  <w:divBdr>
                    <w:top w:val="none" w:sz="0" w:space="0" w:color="auto"/>
                    <w:left w:val="none" w:sz="0" w:space="0" w:color="auto"/>
                    <w:bottom w:val="none" w:sz="0" w:space="0" w:color="auto"/>
                    <w:right w:val="none" w:sz="0" w:space="0" w:color="auto"/>
                  </w:divBdr>
                  <w:divsChild>
                    <w:div w:id="481583827">
                      <w:marLeft w:val="0"/>
                      <w:marRight w:val="0"/>
                      <w:marTop w:val="0"/>
                      <w:marBottom w:val="0"/>
                      <w:divBdr>
                        <w:top w:val="none" w:sz="0" w:space="0" w:color="auto"/>
                        <w:left w:val="none" w:sz="0" w:space="0" w:color="auto"/>
                        <w:bottom w:val="none" w:sz="0" w:space="0" w:color="auto"/>
                        <w:right w:val="none" w:sz="0" w:space="0" w:color="auto"/>
                      </w:divBdr>
                      <w:divsChild>
                        <w:div w:id="734546313">
                          <w:marLeft w:val="0"/>
                          <w:marRight w:val="0"/>
                          <w:marTop w:val="0"/>
                          <w:marBottom w:val="0"/>
                          <w:divBdr>
                            <w:top w:val="none" w:sz="0" w:space="0" w:color="auto"/>
                            <w:left w:val="none" w:sz="0" w:space="0" w:color="auto"/>
                            <w:bottom w:val="none" w:sz="0" w:space="0" w:color="auto"/>
                            <w:right w:val="none" w:sz="0" w:space="0" w:color="auto"/>
                          </w:divBdr>
                          <w:divsChild>
                            <w:div w:id="5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4860">
      <w:bodyDiv w:val="1"/>
      <w:marLeft w:val="0"/>
      <w:marRight w:val="0"/>
      <w:marTop w:val="0"/>
      <w:marBottom w:val="0"/>
      <w:divBdr>
        <w:top w:val="none" w:sz="0" w:space="0" w:color="auto"/>
        <w:left w:val="none" w:sz="0" w:space="0" w:color="auto"/>
        <w:bottom w:val="none" w:sz="0" w:space="0" w:color="auto"/>
        <w:right w:val="none" w:sz="0" w:space="0" w:color="auto"/>
      </w:divBdr>
    </w:div>
    <w:div w:id="921917086">
      <w:bodyDiv w:val="1"/>
      <w:marLeft w:val="0"/>
      <w:marRight w:val="0"/>
      <w:marTop w:val="0"/>
      <w:marBottom w:val="0"/>
      <w:divBdr>
        <w:top w:val="none" w:sz="0" w:space="0" w:color="auto"/>
        <w:left w:val="none" w:sz="0" w:space="0" w:color="auto"/>
        <w:bottom w:val="none" w:sz="0" w:space="0" w:color="auto"/>
        <w:right w:val="none" w:sz="0" w:space="0" w:color="auto"/>
      </w:divBdr>
      <w:divsChild>
        <w:div w:id="590969402">
          <w:marLeft w:val="0"/>
          <w:marRight w:val="0"/>
          <w:marTop w:val="0"/>
          <w:marBottom w:val="0"/>
          <w:divBdr>
            <w:top w:val="none" w:sz="0" w:space="0" w:color="auto"/>
            <w:left w:val="none" w:sz="0" w:space="0" w:color="auto"/>
            <w:bottom w:val="none" w:sz="0" w:space="0" w:color="auto"/>
            <w:right w:val="none" w:sz="0" w:space="0" w:color="auto"/>
          </w:divBdr>
          <w:divsChild>
            <w:div w:id="627316448">
              <w:marLeft w:val="0"/>
              <w:marRight w:val="0"/>
              <w:marTop w:val="0"/>
              <w:marBottom w:val="0"/>
              <w:divBdr>
                <w:top w:val="none" w:sz="0" w:space="0" w:color="auto"/>
                <w:left w:val="none" w:sz="0" w:space="0" w:color="auto"/>
                <w:bottom w:val="none" w:sz="0" w:space="0" w:color="auto"/>
                <w:right w:val="none" w:sz="0" w:space="0" w:color="auto"/>
              </w:divBdr>
              <w:divsChild>
                <w:div w:id="862548143">
                  <w:marLeft w:val="0"/>
                  <w:marRight w:val="0"/>
                  <w:marTop w:val="0"/>
                  <w:marBottom w:val="0"/>
                  <w:divBdr>
                    <w:top w:val="none" w:sz="0" w:space="0" w:color="auto"/>
                    <w:left w:val="none" w:sz="0" w:space="0" w:color="auto"/>
                    <w:bottom w:val="none" w:sz="0" w:space="0" w:color="auto"/>
                    <w:right w:val="none" w:sz="0" w:space="0" w:color="auto"/>
                  </w:divBdr>
                  <w:divsChild>
                    <w:div w:id="1069956454">
                      <w:marLeft w:val="0"/>
                      <w:marRight w:val="0"/>
                      <w:marTop w:val="0"/>
                      <w:marBottom w:val="0"/>
                      <w:divBdr>
                        <w:top w:val="none" w:sz="0" w:space="0" w:color="auto"/>
                        <w:left w:val="none" w:sz="0" w:space="0" w:color="auto"/>
                        <w:bottom w:val="none" w:sz="0" w:space="0" w:color="auto"/>
                        <w:right w:val="none" w:sz="0" w:space="0" w:color="auto"/>
                      </w:divBdr>
                    </w:div>
                    <w:div w:id="1420373717">
                      <w:marLeft w:val="0"/>
                      <w:marRight w:val="0"/>
                      <w:marTop w:val="0"/>
                      <w:marBottom w:val="0"/>
                      <w:divBdr>
                        <w:top w:val="none" w:sz="0" w:space="0" w:color="auto"/>
                        <w:left w:val="none" w:sz="0" w:space="0" w:color="auto"/>
                        <w:bottom w:val="none" w:sz="0" w:space="0" w:color="auto"/>
                        <w:right w:val="none" w:sz="0" w:space="0" w:color="auto"/>
                      </w:divBdr>
                      <w:divsChild>
                        <w:div w:id="1874417048">
                          <w:marLeft w:val="0"/>
                          <w:marRight w:val="0"/>
                          <w:marTop w:val="0"/>
                          <w:marBottom w:val="0"/>
                          <w:divBdr>
                            <w:top w:val="none" w:sz="0" w:space="0" w:color="auto"/>
                            <w:left w:val="none" w:sz="0" w:space="0" w:color="auto"/>
                            <w:bottom w:val="none" w:sz="0" w:space="0" w:color="auto"/>
                            <w:right w:val="none" w:sz="0" w:space="0" w:color="auto"/>
                          </w:divBdr>
                          <w:divsChild>
                            <w:div w:id="1343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068044">
      <w:bodyDiv w:val="1"/>
      <w:marLeft w:val="0"/>
      <w:marRight w:val="0"/>
      <w:marTop w:val="0"/>
      <w:marBottom w:val="0"/>
      <w:divBdr>
        <w:top w:val="none" w:sz="0" w:space="0" w:color="auto"/>
        <w:left w:val="none" w:sz="0" w:space="0" w:color="auto"/>
        <w:bottom w:val="none" w:sz="0" w:space="0" w:color="auto"/>
        <w:right w:val="none" w:sz="0" w:space="0" w:color="auto"/>
      </w:divBdr>
    </w:div>
    <w:div w:id="1246376670">
      <w:bodyDiv w:val="1"/>
      <w:marLeft w:val="0"/>
      <w:marRight w:val="0"/>
      <w:marTop w:val="0"/>
      <w:marBottom w:val="0"/>
      <w:divBdr>
        <w:top w:val="none" w:sz="0" w:space="0" w:color="auto"/>
        <w:left w:val="none" w:sz="0" w:space="0" w:color="auto"/>
        <w:bottom w:val="none" w:sz="0" w:space="0" w:color="auto"/>
        <w:right w:val="none" w:sz="0" w:space="0" w:color="auto"/>
      </w:divBdr>
    </w:div>
    <w:div w:id="1261064251">
      <w:bodyDiv w:val="1"/>
      <w:marLeft w:val="0"/>
      <w:marRight w:val="0"/>
      <w:marTop w:val="0"/>
      <w:marBottom w:val="0"/>
      <w:divBdr>
        <w:top w:val="none" w:sz="0" w:space="0" w:color="auto"/>
        <w:left w:val="none" w:sz="0" w:space="0" w:color="auto"/>
        <w:bottom w:val="none" w:sz="0" w:space="0" w:color="auto"/>
        <w:right w:val="none" w:sz="0" w:space="0" w:color="auto"/>
      </w:divBdr>
    </w:div>
    <w:div w:id="1305232281">
      <w:bodyDiv w:val="1"/>
      <w:marLeft w:val="0"/>
      <w:marRight w:val="0"/>
      <w:marTop w:val="0"/>
      <w:marBottom w:val="0"/>
      <w:divBdr>
        <w:top w:val="none" w:sz="0" w:space="0" w:color="auto"/>
        <w:left w:val="none" w:sz="0" w:space="0" w:color="auto"/>
        <w:bottom w:val="none" w:sz="0" w:space="0" w:color="auto"/>
        <w:right w:val="none" w:sz="0" w:space="0" w:color="auto"/>
      </w:divBdr>
      <w:divsChild>
        <w:div w:id="205064300">
          <w:marLeft w:val="0"/>
          <w:marRight w:val="0"/>
          <w:marTop w:val="0"/>
          <w:marBottom w:val="0"/>
          <w:divBdr>
            <w:top w:val="none" w:sz="0" w:space="0" w:color="auto"/>
            <w:left w:val="none" w:sz="0" w:space="0" w:color="auto"/>
            <w:bottom w:val="none" w:sz="0" w:space="0" w:color="auto"/>
            <w:right w:val="none" w:sz="0" w:space="0" w:color="auto"/>
          </w:divBdr>
          <w:divsChild>
            <w:div w:id="1248928347">
              <w:marLeft w:val="0"/>
              <w:marRight w:val="0"/>
              <w:marTop w:val="0"/>
              <w:marBottom w:val="0"/>
              <w:divBdr>
                <w:top w:val="none" w:sz="0" w:space="0" w:color="auto"/>
                <w:left w:val="none" w:sz="0" w:space="0" w:color="auto"/>
                <w:bottom w:val="none" w:sz="0" w:space="0" w:color="auto"/>
                <w:right w:val="none" w:sz="0" w:space="0" w:color="auto"/>
              </w:divBdr>
              <w:divsChild>
                <w:div w:id="553540049">
                  <w:marLeft w:val="0"/>
                  <w:marRight w:val="0"/>
                  <w:marTop w:val="0"/>
                  <w:marBottom w:val="0"/>
                  <w:divBdr>
                    <w:top w:val="none" w:sz="0" w:space="0" w:color="auto"/>
                    <w:left w:val="none" w:sz="0" w:space="0" w:color="auto"/>
                    <w:bottom w:val="none" w:sz="0" w:space="0" w:color="auto"/>
                    <w:right w:val="none" w:sz="0" w:space="0" w:color="auto"/>
                  </w:divBdr>
                  <w:divsChild>
                    <w:div w:id="631911969">
                      <w:marLeft w:val="0"/>
                      <w:marRight w:val="0"/>
                      <w:marTop w:val="0"/>
                      <w:marBottom w:val="0"/>
                      <w:divBdr>
                        <w:top w:val="none" w:sz="0" w:space="0" w:color="auto"/>
                        <w:left w:val="none" w:sz="0" w:space="0" w:color="auto"/>
                        <w:bottom w:val="none" w:sz="0" w:space="0" w:color="auto"/>
                        <w:right w:val="none" w:sz="0" w:space="0" w:color="auto"/>
                      </w:divBdr>
                      <w:divsChild>
                        <w:div w:id="1845126699">
                          <w:marLeft w:val="0"/>
                          <w:marRight w:val="0"/>
                          <w:marTop w:val="0"/>
                          <w:marBottom w:val="0"/>
                          <w:divBdr>
                            <w:top w:val="none" w:sz="0" w:space="0" w:color="auto"/>
                            <w:left w:val="none" w:sz="0" w:space="0" w:color="auto"/>
                            <w:bottom w:val="none" w:sz="0" w:space="0" w:color="auto"/>
                            <w:right w:val="none" w:sz="0" w:space="0" w:color="auto"/>
                          </w:divBdr>
                          <w:divsChild>
                            <w:div w:id="289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0326">
      <w:bodyDiv w:val="1"/>
      <w:marLeft w:val="0"/>
      <w:marRight w:val="0"/>
      <w:marTop w:val="0"/>
      <w:marBottom w:val="0"/>
      <w:divBdr>
        <w:top w:val="none" w:sz="0" w:space="0" w:color="auto"/>
        <w:left w:val="none" w:sz="0" w:space="0" w:color="auto"/>
        <w:bottom w:val="none" w:sz="0" w:space="0" w:color="auto"/>
        <w:right w:val="none" w:sz="0" w:space="0" w:color="auto"/>
      </w:divBdr>
      <w:divsChild>
        <w:div w:id="2022658130">
          <w:marLeft w:val="0"/>
          <w:marRight w:val="0"/>
          <w:marTop w:val="0"/>
          <w:marBottom w:val="0"/>
          <w:divBdr>
            <w:top w:val="none" w:sz="0" w:space="0" w:color="auto"/>
            <w:left w:val="none" w:sz="0" w:space="0" w:color="auto"/>
            <w:bottom w:val="none" w:sz="0" w:space="0" w:color="auto"/>
            <w:right w:val="none" w:sz="0" w:space="0" w:color="auto"/>
          </w:divBdr>
          <w:divsChild>
            <w:div w:id="380330558">
              <w:marLeft w:val="0"/>
              <w:marRight w:val="0"/>
              <w:marTop w:val="0"/>
              <w:marBottom w:val="0"/>
              <w:divBdr>
                <w:top w:val="none" w:sz="0" w:space="0" w:color="auto"/>
                <w:left w:val="none" w:sz="0" w:space="0" w:color="auto"/>
                <w:bottom w:val="none" w:sz="0" w:space="0" w:color="auto"/>
                <w:right w:val="none" w:sz="0" w:space="0" w:color="auto"/>
              </w:divBdr>
              <w:divsChild>
                <w:div w:id="1810366571">
                  <w:marLeft w:val="0"/>
                  <w:marRight w:val="0"/>
                  <w:marTop w:val="0"/>
                  <w:marBottom w:val="0"/>
                  <w:divBdr>
                    <w:top w:val="none" w:sz="0" w:space="0" w:color="auto"/>
                    <w:left w:val="none" w:sz="0" w:space="0" w:color="auto"/>
                    <w:bottom w:val="none" w:sz="0" w:space="0" w:color="auto"/>
                    <w:right w:val="none" w:sz="0" w:space="0" w:color="auto"/>
                  </w:divBdr>
                  <w:divsChild>
                    <w:div w:id="685444863">
                      <w:marLeft w:val="0"/>
                      <w:marRight w:val="0"/>
                      <w:marTop w:val="0"/>
                      <w:marBottom w:val="0"/>
                      <w:divBdr>
                        <w:top w:val="none" w:sz="0" w:space="0" w:color="auto"/>
                        <w:left w:val="none" w:sz="0" w:space="0" w:color="auto"/>
                        <w:bottom w:val="none" w:sz="0" w:space="0" w:color="auto"/>
                        <w:right w:val="none" w:sz="0" w:space="0" w:color="auto"/>
                      </w:divBdr>
                    </w:div>
                    <w:div w:id="1575628586">
                      <w:marLeft w:val="0"/>
                      <w:marRight w:val="0"/>
                      <w:marTop w:val="0"/>
                      <w:marBottom w:val="0"/>
                      <w:divBdr>
                        <w:top w:val="none" w:sz="0" w:space="0" w:color="auto"/>
                        <w:left w:val="none" w:sz="0" w:space="0" w:color="auto"/>
                        <w:bottom w:val="none" w:sz="0" w:space="0" w:color="auto"/>
                        <w:right w:val="none" w:sz="0" w:space="0" w:color="auto"/>
                      </w:divBdr>
                      <w:divsChild>
                        <w:div w:id="278340126">
                          <w:marLeft w:val="0"/>
                          <w:marRight w:val="0"/>
                          <w:marTop w:val="0"/>
                          <w:marBottom w:val="0"/>
                          <w:divBdr>
                            <w:top w:val="none" w:sz="0" w:space="0" w:color="auto"/>
                            <w:left w:val="none" w:sz="0" w:space="0" w:color="auto"/>
                            <w:bottom w:val="none" w:sz="0" w:space="0" w:color="auto"/>
                            <w:right w:val="none" w:sz="0" w:space="0" w:color="auto"/>
                          </w:divBdr>
                          <w:divsChild>
                            <w:div w:id="1307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8949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16">
          <w:marLeft w:val="0"/>
          <w:marRight w:val="0"/>
          <w:marTop w:val="0"/>
          <w:marBottom w:val="0"/>
          <w:divBdr>
            <w:top w:val="none" w:sz="0" w:space="0" w:color="auto"/>
            <w:left w:val="none" w:sz="0" w:space="0" w:color="auto"/>
            <w:bottom w:val="none" w:sz="0" w:space="0" w:color="auto"/>
            <w:right w:val="none" w:sz="0" w:space="0" w:color="auto"/>
          </w:divBdr>
          <w:divsChild>
            <w:div w:id="1363895745">
              <w:marLeft w:val="0"/>
              <w:marRight w:val="0"/>
              <w:marTop w:val="0"/>
              <w:marBottom w:val="0"/>
              <w:divBdr>
                <w:top w:val="none" w:sz="0" w:space="0" w:color="auto"/>
                <w:left w:val="none" w:sz="0" w:space="0" w:color="auto"/>
                <w:bottom w:val="none" w:sz="0" w:space="0" w:color="auto"/>
                <w:right w:val="none" w:sz="0" w:space="0" w:color="auto"/>
              </w:divBdr>
              <w:divsChild>
                <w:div w:id="817844792">
                  <w:marLeft w:val="0"/>
                  <w:marRight w:val="0"/>
                  <w:marTop w:val="0"/>
                  <w:marBottom w:val="0"/>
                  <w:divBdr>
                    <w:top w:val="none" w:sz="0" w:space="0" w:color="auto"/>
                    <w:left w:val="none" w:sz="0" w:space="0" w:color="auto"/>
                    <w:bottom w:val="none" w:sz="0" w:space="0" w:color="auto"/>
                    <w:right w:val="none" w:sz="0" w:space="0" w:color="auto"/>
                  </w:divBdr>
                  <w:divsChild>
                    <w:div w:id="269581777">
                      <w:marLeft w:val="0"/>
                      <w:marRight w:val="0"/>
                      <w:marTop w:val="0"/>
                      <w:marBottom w:val="0"/>
                      <w:divBdr>
                        <w:top w:val="none" w:sz="0" w:space="0" w:color="auto"/>
                        <w:left w:val="none" w:sz="0" w:space="0" w:color="auto"/>
                        <w:bottom w:val="none" w:sz="0" w:space="0" w:color="auto"/>
                        <w:right w:val="none" w:sz="0" w:space="0" w:color="auto"/>
                      </w:divBdr>
                    </w:div>
                    <w:div w:id="341783417">
                      <w:marLeft w:val="0"/>
                      <w:marRight w:val="0"/>
                      <w:marTop w:val="0"/>
                      <w:marBottom w:val="0"/>
                      <w:divBdr>
                        <w:top w:val="none" w:sz="0" w:space="0" w:color="auto"/>
                        <w:left w:val="none" w:sz="0" w:space="0" w:color="auto"/>
                        <w:bottom w:val="none" w:sz="0" w:space="0" w:color="auto"/>
                        <w:right w:val="none" w:sz="0" w:space="0" w:color="auto"/>
                      </w:divBdr>
                      <w:divsChild>
                        <w:div w:id="1561599722">
                          <w:marLeft w:val="0"/>
                          <w:marRight w:val="0"/>
                          <w:marTop w:val="0"/>
                          <w:marBottom w:val="0"/>
                          <w:divBdr>
                            <w:top w:val="none" w:sz="0" w:space="0" w:color="auto"/>
                            <w:left w:val="none" w:sz="0" w:space="0" w:color="auto"/>
                            <w:bottom w:val="none" w:sz="0" w:space="0" w:color="auto"/>
                            <w:right w:val="none" w:sz="0" w:space="0" w:color="auto"/>
                          </w:divBdr>
                          <w:divsChild>
                            <w:div w:id="1977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78103">
      <w:bodyDiv w:val="1"/>
      <w:marLeft w:val="0"/>
      <w:marRight w:val="0"/>
      <w:marTop w:val="0"/>
      <w:marBottom w:val="0"/>
      <w:divBdr>
        <w:top w:val="none" w:sz="0" w:space="0" w:color="auto"/>
        <w:left w:val="none" w:sz="0" w:space="0" w:color="auto"/>
        <w:bottom w:val="none" w:sz="0" w:space="0" w:color="auto"/>
        <w:right w:val="none" w:sz="0" w:space="0" w:color="auto"/>
      </w:divBdr>
      <w:divsChild>
        <w:div w:id="1253972619">
          <w:marLeft w:val="0"/>
          <w:marRight w:val="0"/>
          <w:marTop w:val="0"/>
          <w:marBottom w:val="0"/>
          <w:divBdr>
            <w:top w:val="none" w:sz="0" w:space="0" w:color="auto"/>
            <w:left w:val="none" w:sz="0" w:space="0" w:color="auto"/>
            <w:bottom w:val="none" w:sz="0" w:space="0" w:color="auto"/>
            <w:right w:val="none" w:sz="0" w:space="0" w:color="auto"/>
          </w:divBdr>
          <w:divsChild>
            <w:div w:id="842862018">
              <w:marLeft w:val="0"/>
              <w:marRight w:val="0"/>
              <w:marTop w:val="0"/>
              <w:marBottom w:val="0"/>
              <w:divBdr>
                <w:top w:val="none" w:sz="0" w:space="0" w:color="auto"/>
                <w:left w:val="none" w:sz="0" w:space="0" w:color="auto"/>
                <w:bottom w:val="none" w:sz="0" w:space="0" w:color="auto"/>
                <w:right w:val="none" w:sz="0" w:space="0" w:color="auto"/>
              </w:divBdr>
              <w:divsChild>
                <w:div w:id="742029518">
                  <w:marLeft w:val="0"/>
                  <w:marRight w:val="0"/>
                  <w:marTop w:val="0"/>
                  <w:marBottom w:val="0"/>
                  <w:divBdr>
                    <w:top w:val="none" w:sz="0" w:space="0" w:color="auto"/>
                    <w:left w:val="none" w:sz="0" w:space="0" w:color="auto"/>
                    <w:bottom w:val="none" w:sz="0" w:space="0" w:color="auto"/>
                    <w:right w:val="none" w:sz="0" w:space="0" w:color="auto"/>
                  </w:divBdr>
                  <w:divsChild>
                    <w:div w:id="165633569">
                      <w:marLeft w:val="0"/>
                      <w:marRight w:val="0"/>
                      <w:marTop w:val="0"/>
                      <w:marBottom w:val="0"/>
                      <w:divBdr>
                        <w:top w:val="none" w:sz="0" w:space="0" w:color="auto"/>
                        <w:left w:val="none" w:sz="0" w:space="0" w:color="auto"/>
                        <w:bottom w:val="none" w:sz="0" w:space="0" w:color="auto"/>
                        <w:right w:val="none" w:sz="0" w:space="0" w:color="auto"/>
                      </w:divBdr>
                    </w:div>
                    <w:div w:id="1393037681">
                      <w:marLeft w:val="0"/>
                      <w:marRight w:val="0"/>
                      <w:marTop w:val="0"/>
                      <w:marBottom w:val="0"/>
                      <w:divBdr>
                        <w:top w:val="none" w:sz="0" w:space="0" w:color="auto"/>
                        <w:left w:val="none" w:sz="0" w:space="0" w:color="auto"/>
                        <w:bottom w:val="none" w:sz="0" w:space="0" w:color="auto"/>
                        <w:right w:val="none" w:sz="0" w:space="0" w:color="auto"/>
                      </w:divBdr>
                      <w:divsChild>
                        <w:div w:id="1907570664">
                          <w:marLeft w:val="0"/>
                          <w:marRight w:val="0"/>
                          <w:marTop w:val="0"/>
                          <w:marBottom w:val="0"/>
                          <w:divBdr>
                            <w:top w:val="none" w:sz="0" w:space="0" w:color="auto"/>
                            <w:left w:val="none" w:sz="0" w:space="0" w:color="auto"/>
                            <w:bottom w:val="none" w:sz="0" w:space="0" w:color="auto"/>
                            <w:right w:val="none" w:sz="0" w:space="0" w:color="auto"/>
                          </w:divBdr>
                          <w:divsChild>
                            <w:div w:id="8103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740023">
      <w:bodyDiv w:val="1"/>
      <w:marLeft w:val="0"/>
      <w:marRight w:val="0"/>
      <w:marTop w:val="0"/>
      <w:marBottom w:val="0"/>
      <w:divBdr>
        <w:top w:val="none" w:sz="0" w:space="0" w:color="auto"/>
        <w:left w:val="none" w:sz="0" w:space="0" w:color="auto"/>
        <w:bottom w:val="none" w:sz="0" w:space="0" w:color="auto"/>
        <w:right w:val="none" w:sz="0" w:space="0" w:color="auto"/>
      </w:divBdr>
      <w:divsChild>
        <w:div w:id="2063016229">
          <w:marLeft w:val="0"/>
          <w:marRight w:val="0"/>
          <w:marTop w:val="0"/>
          <w:marBottom w:val="0"/>
          <w:divBdr>
            <w:top w:val="none" w:sz="0" w:space="0" w:color="auto"/>
            <w:left w:val="none" w:sz="0" w:space="0" w:color="auto"/>
            <w:bottom w:val="none" w:sz="0" w:space="0" w:color="auto"/>
            <w:right w:val="none" w:sz="0" w:space="0" w:color="auto"/>
          </w:divBdr>
          <w:divsChild>
            <w:div w:id="1492983686">
              <w:marLeft w:val="0"/>
              <w:marRight w:val="0"/>
              <w:marTop w:val="0"/>
              <w:marBottom w:val="0"/>
              <w:divBdr>
                <w:top w:val="none" w:sz="0" w:space="0" w:color="auto"/>
                <w:left w:val="none" w:sz="0" w:space="0" w:color="auto"/>
                <w:bottom w:val="none" w:sz="0" w:space="0" w:color="auto"/>
                <w:right w:val="none" w:sz="0" w:space="0" w:color="auto"/>
              </w:divBdr>
              <w:divsChild>
                <w:div w:id="413287174">
                  <w:marLeft w:val="0"/>
                  <w:marRight w:val="0"/>
                  <w:marTop w:val="0"/>
                  <w:marBottom w:val="0"/>
                  <w:divBdr>
                    <w:top w:val="none" w:sz="0" w:space="0" w:color="auto"/>
                    <w:left w:val="none" w:sz="0" w:space="0" w:color="auto"/>
                    <w:bottom w:val="none" w:sz="0" w:space="0" w:color="auto"/>
                    <w:right w:val="none" w:sz="0" w:space="0" w:color="auto"/>
                  </w:divBdr>
                  <w:divsChild>
                    <w:div w:id="1931548407">
                      <w:marLeft w:val="0"/>
                      <w:marRight w:val="0"/>
                      <w:marTop w:val="0"/>
                      <w:marBottom w:val="0"/>
                      <w:divBdr>
                        <w:top w:val="none" w:sz="0" w:space="0" w:color="auto"/>
                        <w:left w:val="none" w:sz="0" w:space="0" w:color="auto"/>
                        <w:bottom w:val="none" w:sz="0" w:space="0" w:color="auto"/>
                        <w:right w:val="none" w:sz="0" w:space="0" w:color="auto"/>
                      </w:divBdr>
                      <w:divsChild>
                        <w:div w:id="920332527">
                          <w:marLeft w:val="0"/>
                          <w:marRight w:val="0"/>
                          <w:marTop w:val="0"/>
                          <w:marBottom w:val="0"/>
                          <w:divBdr>
                            <w:top w:val="none" w:sz="0" w:space="0" w:color="auto"/>
                            <w:left w:val="none" w:sz="0" w:space="0" w:color="auto"/>
                            <w:bottom w:val="none" w:sz="0" w:space="0" w:color="auto"/>
                            <w:right w:val="none" w:sz="0" w:space="0" w:color="auto"/>
                          </w:divBdr>
                          <w:divsChild>
                            <w:div w:id="16557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73416">
      <w:bodyDiv w:val="1"/>
      <w:marLeft w:val="0"/>
      <w:marRight w:val="0"/>
      <w:marTop w:val="0"/>
      <w:marBottom w:val="0"/>
      <w:divBdr>
        <w:top w:val="none" w:sz="0" w:space="0" w:color="auto"/>
        <w:left w:val="none" w:sz="0" w:space="0" w:color="auto"/>
        <w:bottom w:val="none" w:sz="0" w:space="0" w:color="auto"/>
        <w:right w:val="none" w:sz="0" w:space="0" w:color="auto"/>
      </w:divBdr>
      <w:divsChild>
        <w:div w:id="716470242">
          <w:marLeft w:val="0"/>
          <w:marRight w:val="0"/>
          <w:marTop w:val="0"/>
          <w:marBottom w:val="0"/>
          <w:divBdr>
            <w:top w:val="none" w:sz="0" w:space="0" w:color="auto"/>
            <w:left w:val="none" w:sz="0" w:space="0" w:color="auto"/>
            <w:bottom w:val="none" w:sz="0" w:space="0" w:color="auto"/>
            <w:right w:val="none" w:sz="0" w:space="0" w:color="auto"/>
          </w:divBdr>
        </w:div>
        <w:div w:id="1228027175">
          <w:marLeft w:val="0"/>
          <w:marRight w:val="0"/>
          <w:marTop w:val="0"/>
          <w:marBottom w:val="0"/>
          <w:divBdr>
            <w:top w:val="none" w:sz="0" w:space="0" w:color="auto"/>
            <w:left w:val="none" w:sz="0" w:space="0" w:color="auto"/>
            <w:bottom w:val="none" w:sz="0" w:space="0" w:color="auto"/>
            <w:right w:val="none" w:sz="0" w:space="0" w:color="auto"/>
          </w:divBdr>
          <w:divsChild>
            <w:div w:id="131598999">
              <w:marLeft w:val="0"/>
              <w:marRight w:val="0"/>
              <w:marTop w:val="0"/>
              <w:marBottom w:val="0"/>
              <w:divBdr>
                <w:top w:val="none" w:sz="0" w:space="0" w:color="auto"/>
                <w:left w:val="none" w:sz="0" w:space="0" w:color="auto"/>
                <w:bottom w:val="none" w:sz="0" w:space="0" w:color="auto"/>
                <w:right w:val="none" w:sz="0" w:space="0" w:color="auto"/>
              </w:divBdr>
              <w:divsChild>
                <w:div w:id="805857247">
                  <w:marLeft w:val="0"/>
                  <w:marRight w:val="0"/>
                  <w:marTop w:val="0"/>
                  <w:marBottom w:val="0"/>
                  <w:divBdr>
                    <w:top w:val="none" w:sz="0" w:space="0" w:color="auto"/>
                    <w:left w:val="none" w:sz="0" w:space="0" w:color="auto"/>
                    <w:bottom w:val="none" w:sz="0" w:space="0" w:color="auto"/>
                    <w:right w:val="none" w:sz="0" w:space="0" w:color="auto"/>
                  </w:divBdr>
                  <w:divsChild>
                    <w:div w:id="39132657">
                      <w:marLeft w:val="0"/>
                      <w:marRight w:val="0"/>
                      <w:marTop w:val="0"/>
                      <w:marBottom w:val="0"/>
                      <w:divBdr>
                        <w:top w:val="single" w:sz="6" w:space="0" w:color="FFFFFF"/>
                        <w:left w:val="single" w:sz="6" w:space="15" w:color="FFFFFF"/>
                        <w:bottom w:val="single" w:sz="6" w:space="0" w:color="C7CBCB"/>
                        <w:right w:val="single" w:sz="6" w:space="15" w:color="C7CBCB"/>
                      </w:divBdr>
                      <w:divsChild>
                        <w:div w:id="1354960874">
                          <w:marLeft w:val="0"/>
                          <w:marRight w:val="0"/>
                          <w:marTop w:val="0"/>
                          <w:marBottom w:val="0"/>
                          <w:divBdr>
                            <w:top w:val="none" w:sz="0" w:space="0" w:color="auto"/>
                            <w:left w:val="none" w:sz="0" w:space="0" w:color="auto"/>
                            <w:bottom w:val="none" w:sz="0" w:space="0" w:color="auto"/>
                            <w:right w:val="none" w:sz="0" w:space="0" w:color="auto"/>
                          </w:divBdr>
                          <w:divsChild>
                            <w:div w:id="19419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2393">
                      <w:marLeft w:val="0"/>
                      <w:marRight w:val="0"/>
                      <w:marTop w:val="0"/>
                      <w:marBottom w:val="0"/>
                      <w:divBdr>
                        <w:top w:val="single" w:sz="6" w:space="0" w:color="FFFFFF"/>
                        <w:left w:val="single" w:sz="6" w:space="15" w:color="FFFFFF"/>
                        <w:bottom w:val="single" w:sz="6" w:space="0" w:color="FFC9C9"/>
                        <w:right w:val="single" w:sz="6" w:space="15" w:color="FFC9C9"/>
                      </w:divBdr>
                      <w:divsChild>
                        <w:div w:id="780302382">
                          <w:marLeft w:val="0"/>
                          <w:marRight w:val="0"/>
                          <w:marTop w:val="0"/>
                          <w:marBottom w:val="0"/>
                          <w:divBdr>
                            <w:top w:val="none" w:sz="0" w:space="0" w:color="auto"/>
                            <w:left w:val="none" w:sz="0" w:space="0" w:color="auto"/>
                            <w:bottom w:val="none" w:sz="0" w:space="0" w:color="auto"/>
                            <w:right w:val="none" w:sz="0" w:space="0" w:color="auto"/>
                          </w:divBdr>
                          <w:divsChild>
                            <w:div w:id="9991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9014">
      <w:bodyDiv w:val="1"/>
      <w:marLeft w:val="0"/>
      <w:marRight w:val="0"/>
      <w:marTop w:val="0"/>
      <w:marBottom w:val="0"/>
      <w:divBdr>
        <w:top w:val="none" w:sz="0" w:space="0" w:color="auto"/>
        <w:left w:val="none" w:sz="0" w:space="0" w:color="auto"/>
        <w:bottom w:val="none" w:sz="0" w:space="0" w:color="auto"/>
        <w:right w:val="none" w:sz="0" w:space="0" w:color="auto"/>
      </w:divBdr>
      <w:divsChild>
        <w:div w:id="933825365">
          <w:marLeft w:val="0"/>
          <w:marRight w:val="0"/>
          <w:marTop w:val="0"/>
          <w:marBottom w:val="0"/>
          <w:divBdr>
            <w:top w:val="none" w:sz="0" w:space="0" w:color="auto"/>
            <w:left w:val="none" w:sz="0" w:space="0" w:color="auto"/>
            <w:bottom w:val="none" w:sz="0" w:space="0" w:color="auto"/>
            <w:right w:val="none" w:sz="0" w:space="0" w:color="auto"/>
          </w:divBdr>
          <w:divsChild>
            <w:div w:id="890457969">
              <w:marLeft w:val="0"/>
              <w:marRight w:val="0"/>
              <w:marTop w:val="0"/>
              <w:marBottom w:val="0"/>
              <w:divBdr>
                <w:top w:val="none" w:sz="0" w:space="0" w:color="auto"/>
                <w:left w:val="none" w:sz="0" w:space="0" w:color="auto"/>
                <w:bottom w:val="none" w:sz="0" w:space="0" w:color="auto"/>
                <w:right w:val="none" w:sz="0" w:space="0" w:color="auto"/>
              </w:divBdr>
              <w:divsChild>
                <w:div w:id="235554092">
                  <w:marLeft w:val="0"/>
                  <w:marRight w:val="0"/>
                  <w:marTop w:val="0"/>
                  <w:marBottom w:val="0"/>
                  <w:divBdr>
                    <w:top w:val="none" w:sz="0" w:space="0" w:color="auto"/>
                    <w:left w:val="none" w:sz="0" w:space="0" w:color="auto"/>
                    <w:bottom w:val="none" w:sz="0" w:space="0" w:color="auto"/>
                    <w:right w:val="none" w:sz="0" w:space="0" w:color="auto"/>
                  </w:divBdr>
                  <w:divsChild>
                    <w:div w:id="676034475">
                      <w:marLeft w:val="0"/>
                      <w:marRight w:val="0"/>
                      <w:marTop w:val="0"/>
                      <w:marBottom w:val="0"/>
                      <w:divBdr>
                        <w:top w:val="none" w:sz="0" w:space="0" w:color="auto"/>
                        <w:left w:val="none" w:sz="0" w:space="0" w:color="auto"/>
                        <w:bottom w:val="none" w:sz="0" w:space="0" w:color="auto"/>
                        <w:right w:val="none" w:sz="0" w:space="0" w:color="auto"/>
                      </w:divBdr>
                      <w:divsChild>
                        <w:div w:id="2127961461">
                          <w:marLeft w:val="0"/>
                          <w:marRight w:val="0"/>
                          <w:marTop w:val="0"/>
                          <w:marBottom w:val="0"/>
                          <w:divBdr>
                            <w:top w:val="none" w:sz="0" w:space="0" w:color="auto"/>
                            <w:left w:val="none" w:sz="0" w:space="0" w:color="auto"/>
                            <w:bottom w:val="none" w:sz="0" w:space="0" w:color="auto"/>
                            <w:right w:val="none" w:sz="0" w:space="0" w:color="auto"/>
                          </w:divBdr>
                          <w:divsChild>
                            <w:div w:id="11259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49695">
      <w:bodyDiv w:val="1"/>
      <w:marLeft w:val="0"/>
      <w:marRight w:val="0"/>
      <w:marTop w:val="0"/>
      <w:marBottom w:val="0"/>
      <w:divBdr>
        <w:top w:val="none" w:sz="0" w:space="0" w:color="auto"/>
        <w:left w:val="none" w:sz="0" w:space="0" w:color="auto"/>
        <w:bottom w:val="none" w:sz="0" w:space="0" w:color="auto"/>
        <w:right w:val="none" w:sz="0" w:space="0" w:color="auto"/>
      </w:divBdr>
      <w:divsChild>
        <w:div w:id="1080524048">
          <w:marLeft w:val="0"/>
          <w:marRight w:val="0"/>
          <w:marTop w:val="0"/>
          <w:marBottom w:val="0"/>
          <w:divBdr>
            <w:top w:val="none" w:sz="0" w:space="0" w:color="auto"/>
            <w:left w:val="none" w:sz="0" w:space="0" w:color="auto"/>
            <w:bottom w:val="none" w:sz="0" w:space="0" w:color="auto"/>
            <w:right w:val="none" w:sz="0" w:space="0" w:color="auto"/>
          </w:divBdr>
          <w:divsChild>
            <w:div w:id="134763724">
              <w:marLeft w:val="0"/>
              <w:marRight w:val="0"/>
              <w:marTop w:val="0"/>
              <w:marBottom w:val="0"/>
              <w:divBdr>
                <w:top w:val="none" w:sz="0" w:space="0" w:color="auto"/>
                <w:left w:val="none" w:sz="0" w:space="0" w:color="auto"/>
                <w:bottom w:val="none" w:sz="0" w:space="0" w:color="auto"/>
                <w:right w:val="none" w:sz="0" w:space="0" w:color="auto"/>
              </w:divBdr>
              <w:divsChild>
                <w:div w:id="2068070284">
                  <w:marLeft w:val="0"/>
                  <w:marRight w:val="0"/>
                  <w:marTop w:val="0"/>
                  <w:marBottom w:val="0"/>
                  <w:divBdr>
                    <w:top w:val="none" w:sz="0" w:space="0" w:color="auto"/>
                    <w:left w:val="none" w:sz="0" w:space="0" w:color="auto"/>
                    <w:bottom w:val="none" w:sz="0" w:space="0" w:color="auto"/>
                    <w:right w:val="none" w:sz="0" w:space="0" w:color="auto"/>
                  </w:divBdr>
                  <w:divsChild>
                    <w:div w:id="131216467">
                      <w:marLeft w:val="0"/>
                      <w:marRight w:val="0"/>
                      <w:marTop w:val="0"/>
                      <w:marBottom w:val="0"/>
                      <w:divBdr>
                        <w:top w:val="single" w:sz="6" w:space="0" w:color="FFFFFF"/>
                        <w:left w:val="single" w:sz="6" w:space="15" w:color="FFFFFF"/>
                        <w:bottom w:val="single" w:sz="6" w:space="0" w:color="C7CBCB"/>
                        <w:right w:val="single" w:sz="6" w:space="15" w:color="C7CBCB"/>
                      </w:divBdr>
                      <w:divsChild>
                        <w:div w:id="347752717">
                          <w:marLeft w:val="0"/>
                          <w:marRight w:val="0"/>
                          <w:marTop w:val="0"/>
                          <w:marBottom w:val="0"/>
                          <w:divBdr>
                            <w:top w:val="none" w:sz="0" w:space="0" w:color="auto"/>
                            <w:left w:val="none" w:sz="0" w:space="0" w:color="auto"/>
                            <w:bottom w:val="none" w:sz="0" w:space="0" w:color="auto"/>
                            <w:right w:val="none" w:sz="0" w:space="0" w:color="auto"/>
                          </w:divBdr>
                          <w:divsChild>
                            <w:div w:id="10922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5356">
                      <w:marLeft w:val="0"/>
                      <w:marRight w:val="0"/>
                      <w:marTop w:val="0"/>
                      <w:marBottom w:val="0"/>
                      <w:divBdr>
                        <w:top w:val="single" w:sz="6" w:space="0" w:color="FFFFFF"/>
                        <w:left w:val="single" w:sz="6" w:space="15" w:color="FFFFFF"/>
                        <w:bottom w:val="single" w:sz="6" w:space="0" w:color="FFC9C9"/>
                        <w:right w:val="single" w:sz="6" w:space="15" w:color="FFC9C9"/>
                      </w:divBdr>
                      <w:divsChild>
                        <w:div w:id="1202671066">
                          <w:marLeft w:val="0"/>
                          <w:marRight w:val="0"/>
                          <w:marTop w:val="0"/>
                          <w:marBottom w:val="0"/>
                          <w:divBdr>
                            <w:top w:val="none" w:sz="0" w:space="0" w:color="auto"/>
                            <w:left w:val="none" w:sz="0" w:space="0" w:color="auto"/>
                            <w:bottom w:val="none" w:sz="0" w:space="0" w:color="auto"/>
                            <w:right w:val="none" w:sz="0" w:space="0" w:color="auto"/>
                          </w:divBdr>
                          <w:divsChild>
                            <w:div w:id="6256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8997">
          <w:marLeft w:val="0"/>
          <w:marRight w:val="0"/>
          <w:marTop w:val="0"/>
          <w:marBottom w:val="0"/>
          <w:divBdr>
            <w:top w:val="none" w:sz="0" w:space="0" w:color="auto"/>
            <w:left w:val="none" w:sz="0" w:space="0" w:color="auto"/>
            <w:bottom w:val="none" w:sz="0" w:space="0" w:color="auto"/>
            <w:right w:val="none" w:sz="0" w:space="0" w:color="auto"/>
          </w:divBdr>
        </w:div>
      </w:divsChild>
    </w:div>
    <w:div w:id="1664623276">
      <w:bodyDiv w:val="1"/>
      <w:marLeft w:val="0"/>
      <w:marRight w:val="0"/>
      <w:marTop w:val="0"/>
      <w:marBottom w:val="0"/>
      <w:divBdr>
        <w:top w:val="none" w:sz="0" w:space="0" w:color="auto"/>
        <w:left w:val="none" w:sz="0" w:space="0" w:color="auto"/>
        <w:bottom w:val="none" w:sz="0" w:space="0" w:color="auto"/>
        <w:right w:val="none" w:sz="0" w:space="0" w:color="auto"/>
      </w:divBdr>
    </w:div>
    <w:div w:id="1672610535">
      <w:bodyDiv w:val="1"/>
      <w:marLeft w:val="0"/>
      <w:marRight w:val="0"/>
      <w:marTop w:val="0"/>
      <w:marBottom w:val="0"/>
      <w:divBdr>
        <w:top w:val="none" w:sz="0" w:space="0" w:color="auto"/>
        <w:left w:val="none" w:sz="0" w:space="0" w:color="auto"/>
        <w:bottom w:val="none" w:sz="0" w:space="0" w:color="auto"/>
        <w:right w:val="none" w:sz="0" w:space="0" w:color="auto"/>
      </w:divBdr>
      <w:divsChild>
        <w:div w:id="1933782218">
          <w:marLeft w:val="0"/>
          <w:marRight w:val="0"/>
          <w:marTop w:val="0"/>
          <w:marBottom w:val="0"/>
          <w:divBdr>
            <w:top w:val="none" w:sz="0" w:space="0" w:color="auto"/>
            <w:left w:val="none" w:sz="0" w:space="0" w:color="auto"/>
            <w:bottom w:val="none" w:sz="0" w:space="0" w:color="auto"/>
            <w:right w:val="none" w:sz="0" w:space="0" w:color="auto"/>
          </w:divBdr>
          <w:divsChild>
            <w:div w:id="1564098407">
              <w:marLeft w:val="0"/>
              <w:marRight w:val="0"/>
              <w:marTop w:val="0"/>
              <w:marBottom w:val="0"/>
              <w:divBdr>
                <w:top w:val="none" w:sz="0" w:space="0" w:color="auto"/>
                <w:left w:val="none" w:sz="0" w:space="0" w:color="auto"/>
                <w:bottom w:val="none" w:sz="0" w:space="0" w:color="auto"/>
                <w:right w:val="none" w:sz="0" w:space="0" w:color="auto"/>
              </w:divBdr>
              <w:divsChild>
                <w:div w:id="1177691354">
                  <w:marLeft w:val="0"/>
                  <w:marRight w:val="0"/>
                  <w:marTop w:val="0"/>
                  <w:marBottom w:val="0"/>
                  <w:divBdr>
                    <w:top w:val="none" w:sz="0" w:space="0" w:color="auto"/>
                    <w:left w:val="none" w:sz="0" w:space="0" w:color="auto"/>
                    <w:bottom w:val="none" w:sz="0" w:space="0" w:color="auto"/>
                    <w:right w:val="none" w:sz="0" w:space="0" w:color="auto"/>
                  </w:divBdr>
                  <w:divsChild>
                    <w:div w:id="460852425">
                      <w:marLeft w:val="0"/>
                      <w:marRight w:val="0"/>
                      <w:marTop w:val="0"/>
                      <w:marBottom w:val="0"/>
                      <w:divBdr>
                        <w:top w:val="none" w:sz="0" w:space="0" w:color="auto"/>
                        <w:left w:val="none" w:sz="0" w:space="0" w:color="auto"/>
                        <w:bottom w:val="none" w:sz="0" w:space="0" w:color="auto"/>
                        <w:right w:val="none" w:sz="0" w:space="0" w:color="auto"/>
                      </w:divBdr>
                    </w:div>
                    <w:div w:id="802693801">
                      <w:marLeft w:val="0"/>
                      <w:marRight w:val="0"/>
                      <w:marTop w:val="0"/>
                      <w:marBottom w:val="0"/>
                      <w:divBdr>
                        <w:top w:val="none" w:sz="0" w:space="0" w:color="auto"/>
                        <w:left w:val="none" w:sz="0" w:space="0" w:color="auto"/>
                        <w:bottom w:val="none" w:sz="0" w:space="0" w:color="auto"/>
                        <w:right w:val="none" w:sz="0" w:space="0" w:color="auto"/>
                      </w:divBdr>
                      <w:divsChild>
                        <w:div w:id="103966191">
                          <w:marLeft w:val="0"/>
                          <w:marRight w:val="0"/>
                          <w:marTop w:val="0"/>
                          <w:marBottom w:val="0"/>
                          <w:divBdr>
                            <w:top w:val="none" w:sz="0" w:space="0" w:color="auto"/>
                            <w:left w:val="none" w:sz="0" w:space="0" w:color="auto"/>
                            <w:bottom w:val="none" w:sz="0" w:space="0" w:color="auto"/>
                            <w:right w:val="none" w:sz="0" w:space="0" w:color="auto"/>
                          </w:divBdr>
                          <w:divsChild>
                            <w:div w:id="1726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14858">
      <w:bodyDiv w:val="1"/>
      <w:marLeft w:val="0"/>
      <w:marRight w:val="0"/>
      <w:marTop w:val="0"/>
      <w:marBottom w:val="0"/>
      <w:divBdr>
        <w:top w:val="none" w:sz="0" w:space="0" w:color="auto"/>
        <w:left w:val="none" w:sz="0" w:space="0" w:color="auto"/>
        <w:bottom w:val="none" w:sz="0" w:space="0" w:color="auto"/>
        <w:right w:val="none" w:sz="0" w:space="0" w:color="auto"/>
      </w:divBdr>
      <w:divsChild>
        <w:div w:id="1937715112">
          <w:marLeft w:val="0"/>
          <w:marRight w:val="0"/>
          <w:marTop w:val="0"/>
          <w:marBottom w:val="0"/>
          <w:divBdr>
            <w:top w:val="none" w:sz="0" w:space="0" w:color="auto"/>
            <w:left w:val="none" w:sz="0" w:space="0" w:color="auto"/>
            <w:bottom w:val="none" w:sz="0" w:space="0" w:color="auto"/>
            <w:right w:val="none" w:sz="0" w:space="0" w:color="auto"/>
          </w:divBdr>
          <w:divsChild>
            <w:div w:id="1320622325">
              <w:marLeft w:val="0"/>
              <w:marRight w:val="0"/>
              <w:marTop w:val="0"/>
              <w:marBottom w:val="0"/>
              <w:divBdr>
                <w:top w:val="none" w:sz="0" w:space="0" w:color="auto"/>
                <w:left w:val="none" w:sz="0" w:space="0" w:color="auto"/>
                <w:bottom w:val="none" w:sz="0" w:space="0" w:color="auto"/>
                <w:right w:val="none" w:sz="0" w:space="0" w:color="auto"/>
              </w:divBdr>
              <w:divsChild>
                <w:div w:id="40058009">
                  <w:marLeft w:val="0"/>
                  <w:marRight w:val="0"/>
                  <w:marTop w:val="0"/>
                  <w:marBottom w:val="0"/>
                  <w:divBdr>
                    <w:top w:val="none" w:sz="0" w:space="0" w:color="auto"/>
                    <w:left w:val="none" w:sz="0" w:space="0" w:color="auto"/>
                    <w:bottom w:val="none" w:sz="0" w:space="0" w:color="auto"/>
                    <w:right w:val="none" w:sz="0" w:space="0" w:color="auto"/>
                  </w:divBdr>
                  <w:divsChild>
                    <w:div w:id="1361861532">
                      <w:marLeft w:val="0"/>
                      <w:marRight w:val="0"/>
                      <w:marTop w:val="0"/>
                      <w:marBottom w:val="0"/>
                      <w:divBdr>
                        <w:top w:val="none" w:sz="0" w:space="0" w:color="auto"/>
                        <w:left w:val="none" w:sz="0" w:space="0" w:color="auto"/>
                        <w:bottom w:val="none" w:sz="0" w:space="0" w:color="auto"/>
                        <w:right w:val="none" w:sz="0" w:space="0" w:color="auto"/>
                      </w:divBdr>
                      <w:divsChild>
                        <w:div w:id="2103645141">
                          <w:marLeft w:val="0"/>
                          <w:marRight w:val="0"/>
                          <w:marTop w:val="0"/>
                          <w:marBottom w:val="0"/>
                          <w:divBdr>
                            <w:top w:val="none" w:sz="0" w:space="0" w:color="auto"/>
                            <w:left w:val="none" w:sz="0" w:space="0" w:color="auto"/>
                            <w:bottom w:val="none" w:sz="0" w:space="0" w:color="auto"/>
                            <w:right w:val="none" w:sz="0" w:space="0" w:color="auto"/>
                          </w:divBdr>
                          <w:divsChild>
                            <w:div w:id="212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3782">
      <w:bodyDiv w:val="1"/>
      <w:marLeft w:val="0"/>
      <w:marRight w:val="0"/>
      <w:marTop w:val="0"/>
      <w:marBottom w:val="0"/>
      <w:divBdr>
        <w:top w:val="none" w:sz="0" w:space="0" w:color="auto"/>
        <w:left w:val="none" w:sz="0" w:space="0" w:color="auto"/>
        <w:bottom w:val="none" w:sz="0" w:space="0" w:color="auto"/>
        <w:right w:val="none" w:sz="0" w:space="0" w:color="auto"/>
      </w:divBdr>
      <w:divsChild>
        <w:div w:id="473110779">
          <w:marLeft w:val="0"/>
          <w:marRight w:val="0"/>
          <w:marTop w:val="0"/>
          <w:marBottom w:val="0"/>
          <w:divBdr>
            <w:top w:val="none" w:sz="0" w:space="0" w:color="auto"/>
            <w:left w:val="none" w:sz="0" w:space="0" w:color="auto"/>
            <w:bottom w:val="none" w:sz="0" w:space="0" w:color="auto"/>
            <w:right w:val="none" w:sz="0" w:space="0" w:color="auto"/>
          </w:divBdr>
          <w:divsChild>
            <w:div w:id="1688947688">
              <w:marLeft w:val="0"/>
              <w:marRight w:val="0"/>
              <w:marTop w:val="0"/>
              <w:marBottom w:val="0"/>
              <w:divBdr>
                <w:top w:val="none" w:sz="0" w:space="0" w:color="auto"/>
                <w:left w:val="none" w:sz="0" w:space="0" w:color="auto"/>
                <w:bottom w:val="none" w:sz="0" w:space="0" w:color="auto"/>
                <w:right w:val="none" w:sz="0" w:space="0" w:color="auto"/>
              </w:divBdr>
              <w:divsChild>
                <w:div w:id="457070804">
                  <w:marLeft w:val="0"/>
                  <w:marRight w:val="0"/>
                  <w:marTop w:val="0"/>
                  <w:marBottom w:val="0"/>
                  <w:divBdr>
                    <w:top w:val="none" w:sz="0" w:space="0" w:color="auto"/>
                    <w:left w:val="none" w:sz="0" w:space="0" w:color="auto"/>
                    <w:bottom w:val="none" w:sz="0" w:space="0" w:color="auto"/>
                    <w:right w:val="none" w:sz="0" w:space="0" w:color="auto"/>
                  </w:divBdr>
                  <w:divsChild>
                    <w:div w:id="614144372">
                      <w:marLeft w:val="0"/>
                      <w:marRight w:val="0"/>
                      <w:marTop w:val="0"/>
                      <w:marBottom w:val="0"/>
                      <w:divBdr>
                        <w:top w:val="none" w:sz="0" w:space="0" w:color="auto"/>
                        <w:left w:val="none" w:sz="0" w:space="0" w:color="auto"/>
                        <w:bottom w:val="none" w:sz="0" w:space="0" w:color="auto"/>
                        <w:right w:val="none" w:sz="0" w:space="0" w:color="auto"/>
                      </w:divBdr>
                    </w:div>
                    <w:div w:id="1225068275">
                      <w:marLeft w:val="0"/>
                      <w:marRight w:val="0"/>
                      <w:marTop w:val="0"/>
                      <w:marBottom w:val="0"/>
                      <w:divBdr>
                        <w:top w:val="none" w:sz="0" w:space="0" w:color="auto"/>
                        <w:left w:val="none" w:sz="0" w:space="0" w:color="auto"/>
                        <w:bottom w:val="none" w:sz="0" w:space="0" w:color="auto"/>
                        <w:right w:val="none" w:sz="0" w:space="0" w:color="auto"/>
                      </w:divBdr>
                      <w:divsChild>
                        <w:div w:id="1232960396">
                          <w:marLeft w:val="0"/>
                          <w:marRight w:val="0"/>
                          <w:marTop w:val="0"/>
                          <w:marBottom w:val="0"/>
                          <w:divBdr>
                            <w:top w:val="none" w:sz="0" w:space="0" w:color="auto"/>
                            <w:left w:val="none" w:sz="0" w:space="0" w:color="auto"/>
                            <w:bottom w:val="none" w:sz="0" w:space="0" w:color="auto"/>
                            <w:right w:val="none" w:sz="0" w:space="0" w:color="auto"/>
                          </w:divBdr>
                          <w:divsChild>
                            <w:div w:id="21212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05428">
      <w:bodyDiv w:val="1"/>
      <w:marLeft w:val="0"/>
      <w:marRight w:val="0"/>
      <w:marTop w:val="0"/>
      <w:marBottom w:val="0"/>
      <w:divBdr>
        <w:top w:val="none" w:sz="0" w:space="0" w:color="auto"/>
        <w:left w:val="none" w:sz="0" w:space="0" w:color="auto"/>
        <w:bottom w:val="none" w:sz="0" w:space="0" w:color="auto"/>
        <w:right w:val="none" w:sz="0" w:space="0" w:color="auto"/>
      </w:divBdr>
      <w:divsChild>
        <w:div w:id="348457520">
          <w:marLeft w:val="0"/>
          <w:marRight w:val="0"/>
          <w:marTop w:val="0"/>
          <w:marBottom w:val="0"/>
          <w:divBdr>
            <w:top w:val="none" w:sz="0" w:space="0" w:color="auto"/>
            <w:left w:val="none" w:sz="0" w:space="0" w:color="auto"/>
            <w:bottom w:val="none" w:sz="0" w:space="0" w:color="auto"/>
            <w:right w:val="none" w:sz="0" w:space="0" w:color="auto"/>
          </w:divBdr>
          <w:divsChild>
            <w:div w:id="2037198178">
              <w:marLeft w:val="0"/>
              <w:marRight w:val="0"/>
              <w:marTop w:val="0"/>
              <w:marBottom w:val="0"/>
              <w:divBdr>
                <w:top w:val="none" w:sz="0" w:space="0" w:color="auto"/>
                <w:left w:val="none" w:sz="0" w:space="0" w:color="auto"/>
                <w:bottom w:val="none" w:sz="0" w:space="0" w:color="auto"/>
                <w:right w:val="none" w:sz="0" w:space="0" w:color="auto"/>
              </w:divBdr>
              <w:divsChild>
                <w:div w:id="381098226">
                  <w:marLeft w:val="0"/>
                  <w:marRight w:val="0"/>
                  <w:marTop w:val="0"/>
                  <w:marBottom w:val="0"/>
                  <w:divBdr>
                    <w:top w:val="none" w:sz="0" w:space="0" w:color="auto"/>
                    <w:left w:val="none" w:sz="0" w:space="0" w:color="auto"/>
                    <w:bottom w:val="none" w:sz="0" w:space="0" w:color="auto"/>
                    <w:right w:val="none" w:sz="0" w:space="0" w:color="auto"/>
                  </w:divBdr>
                  <w:divsChild>
                    <w:div w:id="1863588247">
                      <w:marLeft w:val="0"/>
                      <w:marRight w:val="0"/>
                      <w:marTop w:val="0"/>
                      <w:marBottom w:val="0"/>
                      <w:divBdr>
                        <w:top w:val="none" w:sz="0" w:space="0" w:color="auto"/>
                        <w:left w:val="none" w:sz="0" w:space="0" w:color="auto"/>
                        <w:bottom w:val="none" w:sz="0" w:space="0" w:color="auto"/>
                        <w:right w:val="none" w:sz="0" w:space="0" w:color="auto"/>
                      </w:divBdr>
                    </w:div>
                    <w:div w:id="1876886622">
                      <w:marLeft w:val="0"/>
                      <w:marRight w:val="0"/>
                      <w:marTop w:val="0"/>
                      <w:marBottom w:val="0"/>
                      <w:divBdr>
                        <w:top w:val="none" w:sz="0" w:space="0" w:color="auto"/>
                        <w:left w:val="none" w:sz="0" w:space="0" w:color="auto"/>
                        <w:bottom w:val="none" w:sz="0" w:space="0" w:color="auto"/>
                        <w:right w:val="none" w:sz="0" w:space="0" w:color="auto"/>
                      </w:divBdr>
                      <w:divsChild>
                        <w:div w:id="586965368">
                          <w:marLeft w:val="0"/>
                          <w:marRight w:val="0"/>
                          <w:marTop w:val="0"/>
                          <w:marBottom w:val="0"/>
                          <w:divBdr>
                            <w:top w:val="none" w:sz="0" w:space="0" w:color="auto"/>
                            <w:left w:val="none" w:sz="0" w:space="0" w:color="auto"/>
                            <w:bottom w:val="none" w:sz="0" w:space="0" w:color="auto"/>
                            <w:right w:val="none" w:sz="0" w:space="0" w:color="auto"/>
                          </w:divBdr>
                          <w:divsChild>
                            <w:div w:id="10962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237516">
      <w:bodyDiv w:val="1"/>
      <w:marLeft w:val="0"/>
      <w:marRight w:val="0"/>
      <w:marTop w:val="0"/>
      <w:marBottom w:val="0"/>
      <w:divBdr>
        <w:top w:val="none" w:sz="0" w:space="0" w:color="auto"/>
        <w:left w:val="none" w:sz="0" w:space="0" w:color="auto"/>
        <w:bottom w:val="none" w:sz="0" w:space="0" w:color="auto"/>
        <w:right w:val="none" w:sz="0" w:space="0" w:color="auto"/>
      </w:divBdr>
      <w:divsChild>
        <w:div w:id="180748555">
          <w:marLeft w:val="0"/>
          <w:marRight w:val="0"/>
          <w:marTop w:val="0"/>
          <w:marBottom w:val="0"/>
          <w:divBdr>
            <w:top w:val="none" w:sz="0" w:space="0" w:color="auto"/>
            <w:left w:val="none" w:sz="0" w:space="0" w:color="auto"/>
            <w:bottom w:val="none" w:sz="0" w:space="0" w:color="auto"/>
            <w:right w:val="none" w:sz="0" w:space="0" w:color="auto"/>
          </w:divBdr>
          <w:divsChild>
            <w:div w:id="281498907">
              <w:marLeft w:val="0"/>
              <w:marRight w:val="0"/>
              <w:marTop w:val="0"/>
              <w:marBottom w:val="0"/>
              <w:divBdr>
                <w:top w:val="none" w:sz="0" w:space="0" w:color="auto"/>
                <w:left w:val="none" w:sz="0" w:space="0" w:color="auto"/>
                <w:bottom w:val="none" w:sz="0" w:space="0" w:color="auto"/>
                <w:right w:val="none" w:sz="0" w:space="0" w:color="auto"/>
              </w:divBdr>
              <w:divsChild>
                <w:div w:id="1374770039">
                  <w:marLeft w:val="0"/>
                  <w:marRight w:val="0"/>
                  <w:marTop w:val="0"/>
                  <w:marBottom w:val="0"/>
                  <w:divBdr>
                    <w:top w:val="none" w:sz="0" w:space="0" w:color="auto"/>
                    <w:left w:val="none" w:sz="0" w:space="0" w:color="auto"/>
                    <w:bottom w:val="none" w:sz="0" w:space="0" w:color="auto"/>
                    <w:right w:val="none" w:sz="0" w:space="0" w:color="auto"/>
                  </w:divBdr>
                  <w:divsChild>
                    <w:div w:id="673800531">
                      <w:marLeft w:val="0"/>
                      <w:marRight w:val="0"/>
                      <w:marTop w:val="0"/>
                      <w:marBottom w:val="0"/>
                      <w:divBdr>
                        <w:top w:val="none" w:sz="0" w:space="0" w:color="auto"/>
                        <w:left w:val="none" w:sz="0" w:space="0" w:color="auto"/>
                        <w:bottom w:val="none" w:sz="0" w:space="0" w:color="auto"/>
                        <w:right w:val="none" w:sz="0" w:space="0" w:color="auto"/>
                      </w:divBdr>
                      <w:divsChild>
                        <w:div w:id="27991904">
                          <w:marLeft w:val="0"/>
                          <w:marRight w:val="0"/>
                          <w:marTop w:val="0"/>
                          <w:marBottom w:val="0"/>
                          <w:divBdr>
                            <w:top w:val="none" w:sz="0" w:space="0" w:color="auto"/>
                            <w:left w:val="none" w:sz="0" w:space="0" w:color="auto"/>
                            <w:bottom w:val="none" w:sz="0" w:space="0" w:color="auto"/>
                            <w:right w:val="none" w:sz="0" w:space="0" w:color="auto"/>
                          </w:divBdr>
                          <w:divsChild>
                            <w:div w:id="12991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6407">
      <w:bodyDiv w:val="1"/>
      <w:marLeft w:val="0"/>
      <w:marRight w:val="0"/>
      <w:marTop w:val="0"/>
      <w:marBottom w:val="0"/>
      <w:divBdr>
        <w:top w:val="none" w:sz="0" w:space="0" w:color="auto"/>
        <w:left w:val="none" w:sz="0" w:space="0" w:color="auto"/>
        <w:bottom w:val="none" w:sz="0" w:space="0" w:color="auto"/>
        <w:right w:val="none" w:sz="0" w:space="0" w:color="auto"/>
      </w:divBdr>
      <w:divsChild>
        <w:div w:id="1283725970">
          <w:marLeft w:val="0"/>
          <w:marRight w:val="0"/>
          <w:marTop w:val="0"/>
          <w:marBottom w:val="0"/>
          <w:divBdr>
            <w:top w:val="none" w:sz="0" w:space="0" w:color="auto"/>
            <w:left w:val="none" w:sz="0" w:space="0" w:color="auto"/>
            <w:bottom w:val="none" w:sz="0" w:space="0" w:color="auto"/>
            <w:right w:val="none" w:sz="0" w:space="0" w:color="auto"/>
          </w:divBdr>
          <w:divsChild>
            <w:div w:id="569508546">
              <w:marLeft w:val="0"/>
              <w:marRight w:val="0"/>
              <w:marTop w:val="0"/>
              <w:marBottom w:val="0"/>
              <w:divBdr>
                <w:top w:val="none" w:sz="0" w:space="0" w:color="auto"/>
                <w:left w:val="none" w:sz="0" w:space="0" w:color="auto"/>
                <w:bottom w:val="none" w:sz="0" w:space="0" w:color="auto"/>
                <w:right w:val="none" w:sz="0" w:space="0" w:color="auto"/>
              </w:divBdr>
              <w:divsChild>
                <w:div w:id="1458447110">
                  <w:marLeft w:val="0"/>
                  <w:marRight w:val="0"/>
                  <w:marTop w:val="0"/>
                  <w:marBottom w:val="0"/>
                  <w:divBdr>
                    <w:top w:val="none" w:sz="0" w:space="0" w:color="auto"/>
                    <w:left w:val="none" w:sz="0" w:space="0" w:color="auto"/>
                    <w:bottom w:val="none" w:sz="0" w:space="0" w:color="auto"/>
                    <w:right w:val="none" w:sz="0" w:space="0" w:color="auto"/>
                  </w:divBdr>
                  <w:divsChild>
                    <w:div w:id="242300549">
                      <w:marLeft w:val="0"/>
                      <w:marRight w:val="0"/>
                      <w:marTop w:val="0"/>
                      <w:marBottom w:val="0"/>
                      <w:divBdr>
                        <w:top w:val="none" w:sz="0" w:space="0" w:color="auto"/>
                        <w:left w:val="none" w:sz="0" w:space="0" w:color="auto"/>
                        <w:bottom w:val="none" w:sz="0" w:space="0" w:color="auto"/>
                        <w:right w:val="none" w:sz="0" w:space="0" w:color="auto"/>
                      </w:divBdr>
                    </w:div>
                    <w:div w:id="1074351151">
                      <w:marLeft w:val="0"/>
                      <w:marRight w:val="0"/>
                      <w:marTop w:val="0"/>
                      <w:marBottom w:val="0"/>
                      <w:divBdr>
                        <w:top w:val="none" w:sz="0" w:space="0" w:color="auto"/>
                        <w:left w:val="none" w:sz="0" w:space="0" w:color="auto"/>
                        <w:bottom w:val="none" w:sz="0" w:space="0" w:color="auto"/>
                        <w:right w:val="none" w:sz="0" w:space="0" w:color="auto"/>
                      </w:divBdr>
                      <w:divsChild>
                        <w:div w:id="878588209">
                          <w:marLeft w:val="0"/>
                          <w:marRight w:val="0"/>
                          <w:marTop w:val="0"/>
                          <w:marBottom w:val="0"/>
                          <w:divBdr>
                            <w:top w:val="none" w:sz="0" w:space="0" w:color="auto"/>
                            <w:left w:val="none" w:sz="0" w:space="0" w:color="auto"/>
                            <w:bottom w:val="none" w:sz="0" w:space="0" w:color="auto"/>
                            <w:right w:val="none" w:sz="0" w:space="0" w:color="auto"/>
                          </w:divBdr>
                          <w:divsChild>
                            <w:div w:id="6206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885615">
      <w:bodyDiv w:val="1"/>
      <w:marLeft w:val="0"/>
      <w:marRight w:val="0"/>
      <w:marTop w:val="0"/>
      <w:marBottom w:val="0"/>
      <w:divBdr>
        <w:top w:val="none" w:sz="0" w:space="0" w:color="auto"/>
        <w:left w:val="none" w:sz="0" w:space="0" w:color="auto"/>
        <w:bottom w:val="none" w:sz="0" w:space="0" w:color="auto"/>
        <w:right w:val="none" w:sz="0" w:space="0" w:color="auto"/>
      </w:divBdr>
      <w:divsChild>
        <w:div w:id="1518931274">
          <w:marLeft w:val="0"/>
          <w:marRight w:val="0"/>
          <w:marTop w:val="0"/>
          <w:marBottom w:val="0"/>
          <w:divBdr>
            <w:top w:val="none" w:sz="0" w:space="0" w:color="auto"/>
            <w:left w:val="none" w:sz="0" w:space="0" w:color="auto"/>
            <w:bottom w:val="none" w:sz="0" w:space="0" w:color="auto"/>
            <w:right w:val="none" w:sz="0" w:space="0" w:color="auto"/>
          </w:divBdr>
          <w:divsChild>
            <w:div w:id="555706121">
              <w:marLeft w:val="0"/>
              <w:marRight w:val="0"/>
              <w:marTop w:val="0"/>
              <w:marBottom w:val="0"/>
              <w:divBdr>
                <w:top w:val="none" w:sz="0" w:space="0" w:color="auto"/>
                <w:left w:val="none" w:sz="0" w:space="0" w:color="auto"/>
                <w:bottom w:val="none" w:sz="0" w:space="0" w:color="auto"/>
                <w:right w:val="none" w:sz="0" w:space="0" w:color="auto"/>
              </w:divBdr>
              <w:divsChild>
                <w:div w:id="1070007637">
                  <w:marLeft w:val="0"/>
                  <w:marRight w:val="0"/>
                  <w:marTop w:val="0"/>
                  <w:marBottom w:val="0"/>
                  <w:divBdr>
                    <w:top w:val="none" w:sz="0" w:space="0" w:color="auto"/>
                    <w:left w:val="none" w:sz="0" w:space="0" w:color="auto"/>
                    <w:bottom w:val="none" w:sz="0" w:space="0" w:color="auto"/>
                    <w:right w:val="none" w:sz="0" w:space="0" w:color="auto"/>
                  </w:divBdr>
                  <w:divsChild>
                    <w:div w:id="892545666">
                      <w:marLeft w:val="0"/>
                      <w:marRight w:val="0"/>
                      <w:marTop w:val="0"/>
                      <w:marBottom w:val="0"/>
                      <w:divBdr>
                        <w:top w:val="none" w:sz="0" w:space="0" w:color="auto"/>
                        <w:left w:val="none" w:sz="0" w:space="0" w:color="auto"/>
                        <w:bottom w:val="none" w:sz="0" w:space="0" w:color="auto"/>
                        <w:right w:val="none" w:sz="0" w:space="0" w:color="auto"/>
                      </w:divBdr>
                      <w:divsChild>
                        <w:div w:id="109208774">
                          <w:marLeft w:val="0"/>
                          <w:marRight w:val="0"/>
                          <w:marTop w:val="0"/>
                          <w:marBottom w:val="0"/>
                          <w:divBdr>
                            <w:top w:val="none" w:sz="0" w:space="0" w:color="auto"/>
                            <w:left w:val="none" w:sz="0" w:space="0" w:color="auto"/>
                            <w:bottom w:val="none" w:sz="0" w:space="0" w:color="auto"/>
                            <w:right w:val="none" w:sz="0" w:space="0" w:color="auto"/>
                          </w:divBdr>
                          <w:divsChild>
                            <w:div w:id="21364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5366">
      <w:bodyDiv w:val="1"/>
      <w:marLeft w:val="0"/>
      <w:marRight w:val="0"/>
      <w:marTop w:val="0"/>
      <w:marBottom w:val="0"/>
      <w:divBdr>
        <w:top w:val="none" w:sz="0" w:space="0" w:color="auto"/>
        <w:left w:val="none" w:sz="0" w:space="0" w:color="auto"/>
        <w:bottom w:val="none" w:sz="0" w:space="0" w:color="auto"/>
        <w:right w:val="none" w:sz="0" w:space="0" w:color="auto"/>
      </w:divBdr>
      <w:divsChild>
        <w:div w:id="1281839094">
          <w:marLeft w:val="0"/>
          <w:marRight w:val="0"/>
          <w:marTop w:val="0"/>
          <w:marBottom w:val="0"/>
          <w:divBdr>
            <w:top w:val="none" w:sz="0" w:space="0" w:color="auto"/>
            <w:left w:val="none" w:sz="0" w:space="0" w:color="auto"/>
            <w:bottom w:val="none" w:sz="0" w:space="0" w:color="auto"/>
            <w:right w:val="none" w:sz="0" w:space="0" w:color="auto"/>
          </w:divBdr>
          <w:divsChild>
            <w:div w:id="117995107">
              <w:marLeft w:val="0"/>
              <w:marRight w:val="0"/>
              <w:marTop w:val="0"/>
              <w:marBottom w:val="0"/>
              <w:divBdr>
                <w:top w:val="none" w:sz="0" w:space="0" w:color="auto"/>
                <w:left w:val="none" w:sz="0" w:space="0" w:color="auto"/>
                <w:bottom w:val="none" w:sz="0" w:space="0" w:color="auto"/>
                <w:right w:val="none" w:sz="0" w:space="0" w:color="auto"/>
              </w:divBdr>
              <w:divsChild>
                <w:div w:id="2058778599">
                  <w:marLeft w:val="0"/>
                  <w:marRight w:val="0"/>
                  <w:marTop w:val="0"/>
                  <w:marBottom w:val="0"/>
                  <w:divBdr>
                    <w:top w:val="none" w:sz="0" w:space="0" w:color="auto"/>
                    <w:left w:val="none" w:sz="0" w:space="0" w:color="auto"/>
                    <w:bottom w:val="none" w:sz="0" w:space="0" w:color="auto"/>
                    <w:right w:val="none" w:sz="0" w:space="0" w:color="auto"/>
                  </w:divBdr>
                  <w:divsChild>
                    <w:div w:id="997920501">
                      <w:marLeft w:val="0"/>
                      <w:marRight w:val="0"/>
                      <w:marTop w:val="0"/>
                      <w:marBottom w:val="0"/>
                      <w:divBdr>
                        <w:top w:val="none" w:sz="0" w:space="0" w:color="auto"/>
                        <w:left w:val="none" w:sz="0" w:space="0" w:color="auto"/>
                        <w:bottom w:val="none" w:sz="0" w:space="0" w:color="auto"/>
                        <w:right w:val="none" w:sz="0" w:space="0" w:color="auto"/>
                      </w:divBdr>
                    </w:div>
                    <w:div w:id="1537232301">
                      <w:marLeft w:val="0"/>
                      <w:marRight w:val="0"/>
                      <w:marTop w:val="0"/>
                      <w:marBottom w:val="0"/>
                      <w:divBdr>
                        <w:top w:val="none" w:sz="0" w:space="0" w:color="auto"/>
                        <w:left w:val="none" w:sz="0" w:space="0" w:color="auto"/>
                        <w:bottom w:val="none" w:sz="0" w:space="0" w:color="auto"/>
                        <w:right w:val="none" w:sz="0" w:space="0" w:color="auto"/>
                      </w:divBdr>
                      <w:divsChild>
                        <w:div w:id="634987665">
                          <w:marLeft w:val="0"/>
                          <w:marRight w:val="0"/>
                          <w:marTop w:val="0"/>
                          <w:marBottom w:val="0"/>
                          <w:divBdr>
                            <w:top w:val="none" w:sz="0" w:space="0" w:color="auto"/>
                            <w:left w:val="none" w:sz="0" w:space="0" w:color="auto"/>
                            <w:bottom w:val="none" w:sz="0" w:space="0" w:color="auto"/>
                            <w:right w:val="none" w:sz="0" w:space="0" w:color="auto"/>
                          </w:divBdr>
                          <w:divsChild>
                            <w:div w:id="17423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07058">
      <w:bodyDiv w:val="1"/>
      <w:marLeft w:val="0"/>
      <w:marRight w:val="0"/>
      <w:marTop w:val="0"/>
      <w:marBottom w:val="0"/>
      <w:divBdr>
        <w:top w:val="none" w:sz="0" w:space="0" w:color="auto"/>
        <w:left w:val="none" w:sz="0" w:space="0" w:color="auto"/>
        <w:bottom w:val="none" w:sz="0" w:space="0" w:color="auto"/>
        <w:right w:val="none" w:sz="0" w:space="0" w:color="auto"/>
      </w:divBdr>
      <w:divsChild>
        <w:div w:id="607395403">
          <w:marLeft w:val="0"/>
          <w:marRight w:val="0"/>
          <w:marTop w:val="0"/>
          <w:marBottom w:val="0"/>
          <w:divBdr>
            <w:top w:val="none" w:sz="0" w:space="0" w:color="auto"/>
            <w:left w:val="none" w:sz="0" w:space="0" w:color="auto"/>
            <w:bottom w:val="none" w:sz="0" w:space="0" w:color="auto"/>
            <w:right w:val="none" w:sz="0" w:space="0" w:color="auto"/>
          </w:divBdr>
          <w:divsChild>
            <w:div w:id="505904565">
              <w:marLeft w:val="0"/>
              <w:marRight w:val="0"/>
              <w:marTop w:val="0"/>
              <w:marBottom w:val="0"/>
              <w:divBdr>
                <w:top w:val="none" w:sz="0" w:space="0" w:color="auto"/>
                <w:left w:val="none" w:sz="0" w:space="0" w:color="auto"/>
                <w:bottom w:val="none" w:sz="0" w:space="0" w:color="auto"/>
                <w:right w:val="none" w:sz="0" w:space="0" w:color="auto"/>
              </w:divBdr>
              <w:divsChild>
                <w:div w:id="750463713">
                  <w:marLeft w:val="0"/>
                  <w:marRight w:val="0"/>
                  <w:marTop w:val="0"/>
                  <w:marBottom w:val="0"/>
                  <w:divBdr>
                    <w:top w:val="none" w:sz="0" w:space="0" w:color="auto"/>
                    <w:left w:val="none" w:sz="0" w:space="0" w:color="auto"/>
                    <w:bottom w:val="none" w:sz="0" w:space="0" w:color="auto"/>
                    <w:right w:val="none" w:sz="0" w:space="0" w:color="auto"/>
                  </w:divBdr>
                  <w:divsChild>
                    <w:div w:id="1157380579">
                      <w:marLeft w:val="0"/>
                      <w:marRight w:val="0"/>
                      <w:marTop w:val="0"/>
                      <w:marBottom w:val="0"/>
                      <w:divBdr>
                        <w:top w:val="single" w:sz="6" w:space="0" w:color="FFFFFF"/>
                        <w:left w:val="single" w:sz="6" w:space="15" w:color="FFFFFF"/>
                        <w:bottom w:val="single" w:sz="6" w:space="0" w:color="FFC9C9"/>
                        <w:right w:val="single" w:sz="6" w:space="15" w:color="FFC9C9"/>
                      </w:divBdr>
                      <w:divsChild>
                        <w:div w:id="1415468093">
                          <w:marLeft w:val="0"/>
                          <w:marRight w:val="0"/>
                          <w:marTop w:val="0"/>
                          <w:marBottom w:val="0"/>
                          <w:divBdr>
                            <w:top w:val="none" w:sz="0" w:space="0" w:color="auto"/>
                            <w:left w:val="none" w:sz="0" w:space="0" w:color="auto"/>
                            <w:bottom w:val="none" w:sz="0" w:space="0" w:color="auto"/>
                            <w:right w:val="none" w:sz="0" w:space="0" w:color="auto"/>
                          </w:divBdr>
                          <w:divsChild>
                            <w:div w:id="15764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5410">
                      <w:marLeft w:val="0"/>
                      <w:marRight w:val="0"/>
                      <w:marTop w:val="0"/>
                      <w:marBottom w:val="0"/>
                      <w:divBdr>
                        <w:top w:val="single" w:sz="6" w:space="0" w:color="FFFFFF"/>
                        <w:left w:val="single" w:sz="6" w:space="15" w:color="FFFFFF"/>
                        <w:bottom w:val="single" w:sz="6" w:space="0" w:color="C7CBCB"/>
                        <w:right w:val="single" w:sz="6" w:space="15" w:color="C7CBCB"/>
                      </w:divBdr>
                      <w:divsChild>
                        <w:div w:id="1653633298">
                          <w:marLeft w:val="0"/>
                          <w:marRight w:val="0"/>
                          <w:marTop w:val="0"/>
                          <w:marBottom w:val="0"/>
                          <w:divBdr>
                            <w:top w:val="none" w:sz="0" w:space="0" w:color="auto"/>
                            <w:left w:val="none" w:sz="0" w:space="0" w:color="auto"/>
                            <w:bottom w:val="none" w:sz="0" w:space="0" w:color="auto"/>
                            <w:right w:val="none" w:sz="0" w:space="0" w:color="auto"/>
                          </w:divBdr>
                          <w:divsChild>
                            <w:div w:id="14940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97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ÏÐÎÅÊÒ</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ÏÐÎÅÊÒ</dc:title>
  <dc:creator>Ðîìàí÷óê</dc:creator>
  <cp:lastModifiedBy>Марина</cp:lastModifiedBy>
  <cp:revision>2</cp:revision>
  <cp:lastPrinted>2021-04-26T10:22:00Z</cp:lastPrinted>
  <dcterms:created xsi:type="dcterms:W3CDTF">2021-04-29T09:22:00Z</dcterms:created>
  <dcterms:modified xsi:type="dcterms:W3CDTF">2021-04-29T09:22:00Z</dcterms:modified>
</cp:coreProperties>
</file>